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C08A89" w14:textId="70B411F4" w:rsidR="00690D35" w:rsidRDefault="00690D35">
      <w:pPr>
        <w:jc w:val="center"/>
      </w:pPr>
    </w:p>
    <w:p w14:paraId="522DA3A0" w14:textId="75A8CF83" w:rsidR="00690D35" w:rsidRDefault="4A6189AE">
      <w:pPr>
        <w:jc w:val="center"/>
      </w:pPr>
      <w:r w:rsidRPr="4A6189AE">
        <w:rPr>
          <w:rFonts w:ascii="Calibri" w:eastAsia="Calibri" w:hAnsi="Calibri" w:cs="Calibri"/>
        </w:rPr>
        <w:t xml:space="preserve"> </w:t>
      </w:r>
    </w:p>
    <w:p w14:paraId="461280DD" w14:textId="33814E67" w:rsidR="00690D35" w:rsidRDefault="00690D35" w:rsidP="4A6189AE">
      <w:pPr>
        <w:jc w:val="center"/>
        <w:rPr>
          <w:rFonts w:ascii="Elephant Pro" w:eastAsia="Elephant Pro" w:hAnsi="Elephant Pro" w:cs="Elephant Pro"/>
          <w:sz w:val="40"/>
          <w:szCs w:val="40"/>
        </w:rPr>
      </w:pPr>
    </w:p>
    <w:p w14:paraId="47BAC68C" w14:textId="6F66C3E4" w:rsidR="00690D35" w:rsidRDefault="00690D35" w:rsidP="4A6189AE">
      <w:pPr>
        <w:jc w:val="center"/>
        <w:rPr>
          <w:rFonts w:ascii="Elephant Pro" w:eastAsia="Elephant Pro" w:hAnsi="Elephant Pro" w:cs="Elephant Pro"/>
          <w:sz w:val="40"/>
          <w:szCs w:val="40"/>
        </w:rPr>
      </w:pPr>
    </w:p>
    <w:p w14:paraId="207B0FE6" w14:textId="304DE59B" w:rsidR="00690D35" w:rsidRDefault="00FC5B63" w:rsidP="4A6189AE">
      <w:pPr>
        <w:jc w:val="center"/>
        <w:rPr>
          <w:rFonts w:ascii="Elephant Pro" w:eastAsia="Elephant Pro" w:hAnsi="Elephant Pro" w:cs="Elephant Pro"/>
          <w:sz w:val="40"/>
          <w:szCs w:val="40"/>
        </w:rPr>
      </w:pPr>
      <w:r>
        <w:rPr>
          <w:rFonts w:ascii="Elephant Pro" w:eastAsia="Elephant Pro" w:hAnsi="Elephant Pro" w:cs="Elephant Pro"/>
          <w:noProof/>
          <w:sz w:val="40"/>
          <w:szCs w:val="40"/>
        </w:rPr>
        <w:drawing>
          <wp:inline distT="0" distB="0" distL="0" distR="0" wp14:anchorId="376E36D6" wp14:editId="1A3A8D2E">
            <wp:extent cx="1571625" cy="1409700"/>
            <wp:effectExtent l="0" t="0" r="9525" b="0"/>
            <wp:docPr id="1" name="Picture 1" descr="Sun Clipart Set (PNG Transparent) | OnlyGF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Clipart Set (PNG Transparent) | OnlyGFX.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inline>
        </w:drawing>
      </w:r>
    </w:p>
    <w:p w14:paraId="257DC900" w14:textId="2263F6B0" w:rsidR="00690D35" w:rsidRDefault="00690D35" w:rsidP="4A6189AE">
      <w:pPr>
        <w:jc w:val="center"/>
        <w:rPr>
          <w:rFonts w:ascii="Elephant Pro" w:eastAsia="Elephant Pro" w:hAnsi="Elephant Pro" w:cs="Elephant Pro"/>
          <w:sz w:val="40"/>
          <w:szCs w:val="40"/>
        </w:rPr>
      </w:pPr>
    </w:p>
    <w:p w14:paraId="1900FD74" w14:textId="29E853F1" w:rsidR="00690D35" w:rsidRDefault="00690D35" w:rsidP="4A6189AE">
      <w:pPr>
        <w:jc w:val="center"/>
        <w:rPr>
          <w:rFonts w:ascii="Elephant Pro" w:eastAsia="Elephant Pro" w:hAnsi="Elephant Pro" w:cs="Elephant Pro"/>
          <w:sz w:val="40"/>
          <w:szCs w:val="40"/>
        </w:rPr>
      </w:pPr>
    </w:p>
    <w:p w14:paraId="06C1FE10" w14:textId="48563254" w:rsidR="00690D35" w:rsidRDefault="4A6189AE">
      <w:pPr>
        <w:jc w:val="center"/>
      </w:pPr>
      <w:r w:rsidRPr="4A6189AE">
        <w:rPr>
          <w:rFonts w:ascii="Elephant Pro" w:eastAsia="Elephant Pro" w:hAnsi="Elephant Pro" w:cs="Elephant Pro"/>
          <w:sz w:val="40"/>
          <w:szCs w:val="40"/>
        </w:rPr>
        <w:t>202</w:t>
      </w:r>
      <w:r w:rsidR="00B95364">
        <w:rPr>
          <w:rFonts w:ascii="Elephant Pro" w:eastAsia="Elephant Pro" w:hAnsi="Elephant Pro" w:cs="Elephant Pro"/>
          <w:sz w:val="40"/>
          <w:szCs w:val="40"/>
        </w:rPr>
        <w:t>4</w:t>
      </w:r>
      <w:r w:rsidRPr="4A6189AE">
        <w:rPr>
          <w:rFonts w:ascii="Elephant Pro" w:eastAsia="Elephant Pro" w:hAnsi="Elephant Pro" w:cs="Elephant Pro"/>
          <w:sz w:val="40"/>
          <w:szCs w:val="40"/>
        </w:rPr>
        <w:t xml:space="preserve"> Summer Packet </w:t>
      </w:r>
    </w:p>
    <w:p w14:paraId="33401BCB" w14:textId="4B398261" w:rsidR="00690D35" w:rsidRDefault="4A6189AE">
      <w:pPr>
        <w:jc w:val="center"/>
      </w:pPr>
      <w:r w:rsidRPr="4A6189AE">
        <w:rPr>
          <w:rFonts w:ascii="Elephant Pro" w:eastAsia="Elephant Pro" w:hAnsi="Elephant Pro" w:cs="Elephant Pro"/>
          <w:sz w:val="40"/>
          <w:szCs w:val="40"/>
        </w:rPr>
        <w:t xml:space="preserve"> </w:t>
      </w:r>
    </w:p>
    <w:p w14:paraId="3CDC9819" w14:textId="5F9C680E" w:rsidR="00690D35" w:rsidRDefault="4A6189AE">
      <w:pPr>
        <w:jc w:val="center"/>
      </w:pPr>
      <w:r w:rsidRPr="4A6189AE">
        <w:rPr>
          <w:rFonts w:ascii="Elephant Pro" w:eastAsia="Elephant Pro" w:hAnsi="Elephant Pro" w:cs="Elephant Pro"/>
          <w:sz w:val="40"/>
          <w:szCs w:val="40"/>
        </w:rPr>
        <w:t xml:space="preserve"> </w:t>
      </w:r>
    </w:p>
    <w:p w14:paraId="7BD7E636" w14:textId="65E4C443" w:rsidR="00690D35" w:rsidRDefault="4A6189AE">
      <w:pPr>
        <w:jc w:val="center"/>
      </w:pPr>
      <w:r w:rsidRPr="4A6189AE">
        <w:rPr>
          <w:rFonts w:ascii="Elephant Pro" w:eastAsia="Elephant Pro" w:hAnsi="Elephant Pro" w:cs="Elephant Pro"/>
          <w:sz w:val="40"/>
          <w:szCs w:val="40"/>
        </w:rPr>
        <w:t>Grade Level:</w:t>
      </w:r>
    </w:p>
    <w:p w14:paraId="686B01FB" w14:textId="75325517" w:rsidR="00690D35" w:rsidRDefault="4A6189AE">
      <w:pPr>
        <w:jc w:val="center"/>
      </w:pPr>
      <w:r w:rsidRPr="4A6189AE">
        <w:rPr>
          <w:rFonts w:ascii="Elephant Pro" w:eastAsia="Elephant Pro" w:hAnsi="Elephant Pro" w:cs="Elephant Pro"/>
          <w:sz w:val="40"/>
          <w:szCs w:val="40"/>
        </w:rPr>
        <w:t xml:space="preserve">Students Entering 1st </w:t>
      </w:r>
      <w:proofErr w:type="gramStart"/>
      <w:r w:rsidRPr="4A6189AE">
        <w:rPr>
          <w:rFonts w:ascii="Elephant Pro" w:eastAsia="Elephant Pro" w:hAnsi="Elephant Pro" w:cs="Elephant Pro"/>
          <w:sz w:val="40"/>
          <w:szCs w:val="40"/>
        </w:rPr>
        <w:t>Grade</w:t>
      </w:r>
      <w:proofErr w:type="gramEnd"/>
    </w:p>
    <w:p w14:paraId="284D2D62" w14:textId="22D8E5C2" w:rsidR="00690D35" w:rsidRDefault="4A6189AE">
      <w:pPr>
        <w:jc w:val="center"/>
      </w:pPr>
      <w:r w:rsidRPr="4A6189AE">
        <w:rPr>
          <w:rFonts w:ascii="Elephant Pro" w:eastAsia="Elephant Pro" w:hAnsi="Elephant Pro" w:cs="Elephant Pro"/>
          <w:sz w:val="40"/>
          <w:szCs w:val="40"/>
        </w:rPr>
        <w:t xml:space="preserve"> </w:t>
      </w:r>
    </w:p>
    <w:p w14:paraId="14B906B6" w14:textId="6186A418" w:rsidR="00690D35" w:rsidRDefault="4A6189AE">
      <w:pPr>
        <w:jc w:val="center"/>
      </w:pPr>
      <w:r w:rsidRPr="4A6189AE">
        <w:rPr>
          <w:rFonts w:ascii="Elephant Pro" w:eastAsia="Elephant Pro" w:hAnsi="Elephant Pro" w:cs="Elephant Pro"/>
          <w:sz w:val="40"/>
          <w:szCs w:val="40"/>
        </w:rPr>
        <w:t xml:space="preserve"> </w:t>
      </w:r>
    </w:p>
    <w:p w14:paraId="758C540D" w14:textId="027E565D" w:rsidR="00690D35" w:rsidRDefault="4A6189AE">
      <w:pPr>
        <w:jc w:val="center"/>
      </w:pPr>
      <w:r w:rsidRPr="4A6189AE">
        <w:rPr>
          <w:rFonts w:ascii="Elephant Pro" w:eastAsia="Elephant Pro" w:hAnsi="Elephant Pro" w:cs="Elephant Pro"/>
          <w:sz w:val="40"/>
          <w:szCs w:val="40"/>
        </w:rPr>
        <w:t xml:space="preserve"> </w:t>
      </w:r>
    </w:p>
    <w:p w14:paraId="114A115C" w14:textId="759E5F0A" w:rsidR="00690D35" w:rsidRDefault="4A6189AE">
      <w:pPr>
        <w:jc w:val="center"/>
      </w:pPr>
      <w:r w:rsidRPr="4A6189AE">
        <w:rPr>
          <w:rFonts w:ascii="Elephant Pro" w:eastAsia="Elephant Pro" w:hAnsi="Elephant Pro" w:cs="Elephant Pro"/>
          <w:sz w:val="40"/>
          <w:szCs w:val="40"/>
        </w:rPr>
        <w:t xml:space="preserve">Due: August </w:t>
      </w:r>
      <w:r w:rsidR="00B95364">
        <w:rPr>
          <w:rFonts w:ascii="Elephant Pro" w:eastAsia="Elephant Pro" w:hAnsi="Elephant Pro" w:cs="Elephant Pro"/>
          <w:sz w:val="40"/>
          <w:szCs w:val="40"/>
        </w:rPr>
        <w:t>16</w:t>
      </w:r>
      <w:r w:rsidRPr="4A6189AE">
        <w:rPr>
          <w:rFonts w:ascii="Elephant Pro" w:eastAsia="Elephant Pro" w:hAnsi="Elephant Pro" w:cs="Elephant Pro"/>
          <w:sz w:val="40"/>
          <w:szCs w:val="40"/>
        </w:rPr>
        <w:t>, 202</w:t>
      </w:r>
      <w:r w:rsidR="00B95364">
        <w:rPr>
          <w:rFonts w:ascii="Elephant Pro" w:eastAsia="Elephant Pro" w:hAnsi="Elephant Pro" w:cs="Elephant Pro"/>
          <w:sz w:val="40"/>
          <w:szCs w:val="40"/>
        </w:rPr>
        <w:t>4</w:t>
      </w:r>
    </w:p>
    <w:p w14:paraId="7A42F906" w14:textId="0A9E8982" w:rsidR="00690D35" w:rsidRDefault="4A6189AE">
      <w:pPr>
        <w:jc w:val="center"/>
      </w:pPr>
      <w:r w:rsidRPr="4A6189AE">
        <w:rPr>
          <w:rFonts w:ascii="Elephant Pro" w:eastAsia="Elephant Pro" w:hAnsi="Elephant Pro" w:cs="Elephant Pro"/>
          <w:sz w:val="40"/>
          <w:szCs w:val="40"/>
        </w:rPr>
        <w:t>*5 points deducted for each day the packet is late.</w:t>
      </w:r>
    </w:p>
    <w:p w14:paraId="3BFDC64F" w14:textId="5E34F01B" w:rsidR="00690D35" w:rsidRDefault="4A6189AE">
      <w:pPr>
        <w:jc w:val="center"/>
      </w:pPr>
      <w:r w:rsidRPr="4A6189AE">
        <w:rPr>
          <w:rFonts w:ascii="Aharoni" w:eastAsia="Aharoni" w:hAnsi="Aharoni" w:cs="Aharoni"/>
          <w:sz w:val="36"/>
          <w:szCs w:val="36"/>
        </w:rPr>
        <w:t xml:space="preserve"> </w:t>
      </w:r>
    </w:p>
    <w:p w14:paraId="3FDD51A2" w14:textId="782391A6" w:rsidR="00690D35" w:rsidRDefault="4A6189AE">
      <w:pPr>
        <w:jc w:val="center"/>
      </w:pPr>
      <w:r w:rsidRPr="4A6189AE">
        <w:rPr>
          <w:rFonts w:ascii="Aharoni" w:eastAsia="Aharoni" w:hAnsi="Aharoni" w:cs="Aharoni"/>
          <w:sz w:val="36"/>
          <w:szCs w:val="36"/>
        </w:rPr>
        <w:t xml:space="preserve"> </w:t>
      </w:r>
    </w:p>
    <w:p w14:paraId="6055DAF6" w14:textId="3F137CFA" w:rsidR="00690D35" w:rsidRDefault="4A6189AE">
      <w:pPr>
        <w:jc w:val="center"/>
      </w:pPr>
      <w:r w:rsidRPr="4A6189AE">
        <w:rPr>
          <w:rFonts w:ascii="Candara" w:eastAsia="Candara" w:hAnsi="Candara" w:cs="Candara"/>
          <w:b/>
          <w:bCs/>
          <w:i/>
          <w:iCs/>
          <w:color w:val="000000" w:themeColor="text1"/>
          <w:sz w:val="28"/>
          <w:szCs w:val="28"/>
        </w:rPr>
        <w:t>School Motto:</w:t>
      </w:r>
      <w:r w:rsidRPr="4A6189AE">
        <w:rPr>
          <w:rFonts w:ascii="Candara" w:eastAsia="Candara" w:hAnsi="Candara" w:cs="Candara"/>
          <w:i/>
          <w:iCs/>
          <w:color w:val="000000" w:themeColor="text1"/>
          <w:sz w:val="28"/>
          <w:szCs w:val="28"/>
        </w:rPr>
        <w:t xml:space="preserve"> "Commit to the challenge."    </w:t>
      </w:r>
    </w:p>
    <w:p w14:paraId="301D0135" w14:textId="3EC4F97A" w:rsidR="00690D35" w:rsidRDefault="4A6189AE">
      <w:pPr>
        <w:jc w:val="center"/>
      </w:pPr>
      <w:r w:rsidRPr="4A6189AE">
        <w:rPr>
          <w:rFonts w:ascii="Candara" w:eastAsia="Candara" w:hAnsi="Candara" w:cs="Candara"/>
          <w:b/>
          <w:bCs/>
          <w:i/>
          <w:iCs/>
          <w:color w:val="000000" w:themeColor="text1"/>
          <w:sz w:val="28"/>
          <w:szCs w:val="28"/>
        </w:rPr>
        <w:t>School Vision:</w:t>
      </w:r>
      <w:r w:rsidRPr="4A6189AE">
        <w:rPr>
          <w:rFonts w:ascii="Candara" w:eastAsia="Candara" w:hAnsi="Candara" w:cs="Candara"/>
          <w:i/>
          <w:iCs/>
          <w:color w:val="000000" w:themeColor="text1"/>
          <w:sz w:val="28"/>
          <w:szCs w:val="28"/>
        </w:rPr>
        <w:t xml:space="preserve">  "Moving from good to great."</w:t>
      </w:r>
    </w:p>
    <w:p w14:paraId="5B1899AE" w14:textId="6A42C598" w:rsidR="00690D35" w:rsidRDefault="4A6189AE">
      <w:pPr>
        <w:jc w:val="center"/>
      </w:pPr>
      <w:r w:rsidRPr="4A6189AE">
        <w:rPr>
          <w:rFonts w:ascii="Candara" w:eastAsia="Candara" w:hAnsi="Candara" w:cs="Candara"/>
          <w:b/>
          <w:bCs/>
          <w:i/>
          <w:iCs/>
          <w:color w:val="000000" w:themeColor="text1"/>
          <w:sz w:val="28"/>
          <w:szCs w:val="28"/>
        </w:rPr>
        <w:t>School Mission:</w:t>
      </w:r>
      <w:r w:rsidRPr="4A6189AE">
        <w:rPr>
          <w:rFonts w:ascii="Candara" w:eastAsia="Candara" w:hAnsi="Candara" w:cs="Candara"/>
          <w:i/>
          <w:iCs/>
          <w:color w:val="000000" w:themeColor="text1"/>
          <w:sz w:val="28"/>
          <w:szCs w:val="28"/>
        </w:rPr>
        <w:t xml:space="preserve">  "Marbut Traditional Theme School offers each student a challenging educational environment where self- discipline and high academic expectations are emphasized.  Teachers, parents, and the community share the responsibility of promoting achievement and success for all."</w:t>
      </w:r>
    </w:p>
    <w:p w14:paraId="119BA135" w14:textId="139DA406" w:rsidR="00690D35" w:rsidRDefault="00690D35" w:rsidP="4A6189AE">
      <w:pPr>
        <w:jc w:val="center"/>
        <w:rPr>
          <w:rFonts w:ascii="Aharoni" w:eastAsia="Aharoni" w:hAnsi="Aharoni" w:cs="Aharoni"/>
          <w:sz w:val="40"/>
          <w:szCs w:val="40"/>
        </w:rPr>
      </w:pPr>
    </w:p>
    <w:p w14:paraId="21AA305B" w14:textId="190DD30D" w:rsidR="008E394D" w:rsidRDefault="008E394D" w:rsidP="4A6189AE">
      <w:pPr>
        <w:jc w:val="center"/>
        <w:rPr>
          <w:rFonts w:ascii="Aharoni" w:eastAsia="Aharoni" w:hAnsi="Aharoni" w:cs="Aharoni"/>
          <w:sz w:val="40"/>
          <w:szCs w:val="40"/>
        </w:rPr>
      </w:pPr>
    </w:p>
    <w:p w14:paraId="426651D8" w14:textId="6A5EA72E" w:rsidR="008E394D" w:rsidRDefault="008E394D" w:rsidP="4A6189AE">
      <w:pPr>
        <w:jc w:val="center"/>
        <w:rPr>
          <w:rFonts w:ascii="Aharoni" w:eastAsia="Aharoni" w:hAnsi="Aharoni" w:cs="Aharoni"/>
          <w:sz w:val="40"/>
          <w:szCs w:val="40"/>
        </w:rPr>
      </w:pPr>
    </w:p>
    <w:p w14:paraId="4C407623" w14:textId="6001022B" w:rsidR="008E394D" w:rsidRDefault="008E394D" w:rsidP="4A6189AE">
      <w:pPr>
        <w:jc w:val="center"/>
        <w:rPr>
          <w:rFonts w:ascii="Aharoni" w:eastAsia="Aharoni" w:hAnsi="Aharoni" w:cs="Aharoni"/>
          <w:sz w:val="40"/>
          <w:szCs w:val="40"/>
        </w:rPr>
      </w:pPr>
    </w:p>
    <w:p w14:paraId="21BD0337" w14:textId="6B31156B" w:rsidR="008E394D" w:rsidRDefault="008E394D" w:rsidP="4A6189AE">
      <w:pPr>
        <w:jc w:val="center"/>
        <w:rPr>
          <w:rFonts w:ascii="Aharoni" w:eastAsia="Aharoni" w:hAnsi="Aharoni" w:cs="Aharoni"/>
          <w:sz w:val="40"/>
          <w:szCs w:val="40"/>
        </w:rPr>
      </w:pPr>
    </w:p>
    <w:p w14:paraId="550F8BCD" w14:textId="507320E5" w:rsidR="008E394D" w:rsidRDefault="008E394D" w:rsidP="4A6189AE">
      <w:pPr>
        <w:jc w:val="center"/>
        <w:rPr>
          <w:rFonts w:ascii="Aharoni" w:eastAsia="Aharoni" w:hAnsi="Aharoni" w:cs="Aharoni"/>
          <w:sz w:val="40"/>
          <w:szCs w:val="40"/>
        </w:rPr>
      </w:pPr>
    </w:p>
    <w:p w14:paraId="6BC1E0D5" w14:textId="07DB3DF3" w:rsidR="008E394D" w:rsidRDefault="008E394D" w:rsidP="4A6189AE">
      <w:pPr>
        <w:jc w:val="center"/>
        <w:rPr>
          <w:rFonts w:ascii="Aharoni" w:eastAsia="Aharoni" w:hAnsi="Aharoni" w:cs="Aharoni"/>
          <w:sz w:val="40"/>
          <w:szCs w:val="40"/>
        </w:rPr>
      </w:pPr>
    </w:p>
    <w:p w14:paraId="00E43C6B" w14:textId="4EEE7DA2" w:rsidR="008E394D" w:rsidRDefault="008E394D" w:rsidP="4A6189AE">
      <w:pPr>
        <w:jc w:val="center"/>
        <w:rPr>
          <w:rFonts w:ascii="Aharoni" w:eastAsia="Aharoni" w:hAnsi="Aharoni" w:cs="Aharoni"/>
          <w:sz w:val="40"/>
          <w:szCs w:val="40"/>
        </w:rPr>
      </w:pPr>
    </w:p>
    <w:p w14:paraId="2E568280" w14:textId="47D934DA" w:rsidR="008E394D" w:rsidRDefault="008E394D" w:rsidP="4A6189AE">
      <w:pPr>
        <w:jc w:val="center"/>
        <w:rPr>
          <w:rFonts w:ascii="Aharoni" w:eastAsia="Aharoni" w:hAnsi="Aharoni" w:cs="Aharoni"/>
          <w:sz w:val="40"/>
          <w:szCs w:val="40"/>
        </w:rPr>
      </w:pPr>
    </w:p>
    <w:p w14:paraId="72CD6C8E" w14:textId="77777777" w:rsidR="008E394D" w:rsidRDefault="008E394D" w:rsidP="4A6189AE">
      <w:pPr>
        <w:jc w:val="center"/>
        <w:rPr>
          <w:rFonts w:ascii="Aharoni" w:eastAsia="Aharoni" w:hAnsi="Aharoni" w:cs="Aharoni"/>
          <w:sz w:val="40"/>
          <w:szCs w:val="40"/>
        </w:rPr>
      </w:pPr>
    </w:p>
    <w:p w14:paraId="44EAFD9C" w14:textId="46D7FBFE" w:rsidR="00690D35" w:rsidRDefault="00690D35" w:rsidP="4A6189AE">
      <w:pPr>
        <w:jc w:val="center"/>
      </w:pPr>
    </w:p>
    <w:p w14:paraId="4EDFFC02" w14:textId="6361C030" w:rsidR="00690D35" w:rsidRDefault="00690D35" w:rsidP="112304A5">
      <w:pPr>
        <w:rPr>
          <w:rFonts w:ascii="Arial" w:hAnsi="Arial" w:cs="Arial"/>
          <w:b/>
          <w:bCs/>
          <w:sz w:val="28"/>
          <w:szCs w:val="28"/>
          <w:u w:val="single"/>
        </w:rPr>
      </w:pPr>
      <w:r w:rsidRPr="112304A5">
        <w:rPr>
          <w:rFonts w:ascii="Arial" w:hAnsi="Arial" w:cs="Arial"/>
          <w:b/>
          <w:bCs/>
          <w:sz w:val="28"/>
          <w:szCs w:val="28"/>
          <w:u w:val="single"/>
        </w:rPr>
        <w:t>ABOUT THE MARBUT THEME SCHOOL 1ST GRADE SUMMER PACKET</w:t>
      </w:r>
    </w:p>
    <w:p w14:paraId="3DEEC669" w14:textId="77777777" w:rsidR="00690D35" w:rsidRDefault="00690D35">
      <w:pPr>
        <w:rPr>
          <w:rFonts w:ascii="Arial" w:hAnsi="Arial" w:cs="Arial"/>
          <w:b/>
          <w:bCs/>
          <w:sz w:val="28"/>
          <w:szCs w:val="28"/>
          <w:u w:val="single"/>
        </w:rPr>
      </w:pPr>
    </w:p>
    <w:p w14:paraId="41185243" w14:textId="77777777" w:rsidR="00690D35" w:rsidRDefault="00690D35">
      <w:pPr>
        <w:rPr>
          <w:rFonts w:ascii="Arial" w:hAnsi="Arial" w:cs="Arial"/>
          <w:b/>
          <w:bCs/>
          <w:sz w:val="28"/>
          <w:szCs w:val="28"/>
        </w:rPr>
      </w:pPr>
      <w:r>
        <w:rPr>
          <w:rFonts w:ascii="Arial" w:hAnsi="Arial" w:cs="Arial"/>
          <w:b/>
          <w:bCs/>
          <w:sz w:val="28"/>
          <w:szCs w:val="28"/>
        </w:rPr>
        <w:t>Dear Parent,</w:t>
      </w:r>
    </w:p>
    <w:p w14:paraId="5F9447E0" w14:textId="77777777" w:rsidR="00690D35" w:rsidRDefault="00690D35">
      <w:pPr>
        <w:rPr>
          <w:rFonts w:ascii="Arial" w:hAnsi="Arial" w:cs="Arial"/>
          <w:sz w:val="26"/>
          <w:szCs w:val="26"/>
        </w:rPr>
      </w:pPr>
      <w:r>
        <w:rPr>
          <w:rFonts w:ascii="Arial" w:hAnsi="Arial" w:cs="Arial"/>
          <w:sz w:val="26"/>
          <w:szCs w:val="26"/>
        </w:rPr>
        <w:t xml:space="preserve">Summer is a great season to take advantage of the extra time you </w:t>
      </w:r>
      <w:proofErr w:type="gramStart"/>
      <w:r>
        <w:rPr>
          <w:rFonts w:ascii="Arial" w:hAnsi="Arial" w:cs="Arial"/>
          <w:sz w:val="26"/>
          <w:szCs w:val="26"/>
        </w:rPr>
        <w:t>have to</w:t>
      </w:r>
      <w:proofErr w:type="gramEnd"/>
      <w:r>
        <w:rPr>
          <w:rFonts w:ascii="Arial" w:hAnsi="Arial" w:cs="Arial"/>
          <w:sz w:val="26"/>
          <w:szCs w:val="26"/>
        </w:rPr>
        <w:t xml:space="preserve"> participate in learning with your child. This Summer Packet is a required component of the Theme School program. Most of the activities focus on “learning by doing” which is the hallmark of early learning experiences for every child. It is also an ideal opportunity for your child to get a head start on various skills taught in the first grade.</w:t>
      </w:r>
    </w:p>
    <w:p w14:paraId="3656B9AB" w14:textId="77777777" w:rsidR="00690D35" w:rsidRDefault="00690D35">
      <w:pPr>
        <w:rPr>
          <w:rFonts w:ascii="Arial" w:hAnsi="Arial" w:cs="Arial"/>
          <w:sz w:val="26"/>
          <w:szCs w:val="26"/>
        </w:rPr>
      </w:pPr>
    </w:p>
    <w:p w14:paraId="42EF88CD" w14:textId="77777777" w:rsidR="00690D35" w:rsidRDefault="00690D35">
      <w:pPr>
        <w:rPr>
          <w:rFonts w:ascii="Arial" w:hAnsi="Arial" w:cs="Arial"/>
          <w:sz w:val="26"/>
          <w:szCs w:val="26"/>
        </w:rPr>
      </w:pPr>
      <w:r>
        <w:rPr>
          <w:rFonts w:ascii="Arial" w:hAnsi="Arial" w:cs="Arial"/>
          <w:sz w:val="26"/>
          <w:szCs w:val="26"/>
        </w:rPr>
        <w:t xml:space="preserve">The packet is designed to be self-managed. Complete all the activities with your child. It may be helpful to review the rubric for each area before doing the assignments. The rubrics are enclosed to give you a clear picture of how your child's work will be graded. </w:t>
      </w:r>
    </w:p>
    <w:p w14:paraId="45FB0818" w14:textId="77777777" w:rsidR="00690D35" w:rsidRDefault="00690D35">
      <w:pPr>
        <w:rPr>
          <w:rFonts w:ascii="Arial" w:hAnsi="Arial" w:cs="Arial"/>
          <w:sz w:val="26"/>
          <w:szCs w:val="26"/>
        </w:rPr>
      </w:pPr>
    </w:p>
    <w:p w14:paraId="5910B54D" w14:textId="77777777" w:rsidR="00690D35" w:rsidRDefault="00690D35">
      <w:pPr>
        <w:rPr>
          <w:rFonts w:ascii="Arial" w:hAnsi="Arial" w:cs="Arial"/>
          <w:b/>
          <w:bCs/>
          <w:sz w:val="28"/>
          <w:szCs w:val="28"/>
        </w:rPr>
      </w:pPr>
      <w:r>
        <w:rPr>
          <w:rFonts w:ascii="Arial" w:hAnsi="Arial" w:cs="Arial"/>
          <w:b/>
          <w:bCs/>
          <w:sz w:val="28"/>
          <w:szCs w:val="28"/>
        </w:rPr>
        <w:t>ORGANIZING AND GRADING</w:t>
      </w:r>
    </w:p>
    <w:p w14:paraId="43A21F1D" w14:textId="77777777" w:rsidR="00690D35" w:rsidRDefault="00690D35">
      <w:pPr>
        <w:rPr>
          <w:rFonts w:ascii="Arial" w:hAnsi="Arial" w:cs="Arial"/>
          <w:sz w:val="26"/>
          <w:szCs w:val="26"/>
        </w:rPr>
      </w:pPr>
      <w:r>
        <w:rPr>
          <w:rFonts w:ascii="Arial" w:hAnsi="Arial" w:cs="Arial"/>
          <w:sz w:val="26"/>
          <w:szCs w:val="26"/>
        </w:rPr>
        <w:t xml:space="preserve">A </w:t>
      </w:r>
      <w:r>
        <w:rPr>
          <w:rFonts w:ascii="Arial" w:hAnsi="Arial" w:cs="Arial"/>
          <w:i/>
          <w:iCs/>
          <w:sz w:val="26"/>
          <w:szCs w:val="26"/>
        </w:rPr>
        <w:t xml:space="preserve">spiral notebook </w:t>
      </w:r>
      <w:r>
        <w:rPr>
          <w:rFonts w:ascii="Arial" w:hAnsi="Arial" w:cs="Arial"/>
          <w:sz w:val="26"/>
          <w:szCs w:val="26"/>
        </w:rPr>
        <w:t xml:space="preserve">is required for your child to use as a Summer Journal. All activities that require a written response should be recorded in the journal. Other activities should be stapled and placed inside the spiral notebook. </w:t>
      </w:r>
    </w:p>
    <w:p w14:paraId="049F31CB" w14:textId="77777777" w:rsidR="00690D35" w:rsidRDefault="00690D35">
      <w:pPr>
        <w:rPr>
          <w:rFonts w:ascii="Arial" w:hAnsi="Arial" w:cs="Arial"/>
          <w:sz w:val="26"/>
          <w:szCs w:val="26"/>
        </w:rPr>
      </w:pPr>
    </w:p>
    <w:p w14:paraId="3DBC5055" w14:textId="77777777" w:rsidR="00690D35" w:rsidRDefault="00690D35">
      <w:pPr>
        <w:rPr>
          <w:rFonts w:ascii="Arial" w:hAnsi="Arial" w:cs="Arial"/>
          <w:sz w:val="26"/>
          <w:szCs w:val="26"/>
        </w:rPr>
      </w:pPr>
      <w:r>
        <w:rPr>
          <w:rFonts w:ascii="Arial" w:hAnsi="Arial" w:cs="Arial"/>
          <w:sz w:val="26"/>
          <w:szCs w:val="26"/>
        </w:rPr>
        <w:t xml:space="preserve">Your child will earn points for each assignment. The points will be </w:t>
      </w:r>
      <w:proofErr w:type="gramStart"/>
      <w:r>
        <w:rPr>
          <w:rFonts w:ascii="Arial" w:hAnsi="Arial" w:cs="Arial"/>
          <w:sz w:val="26"/>
          <w:szCs w:val="26"/>
        </w:rPr>
        <w:t>totaled</w:t>
      </w:r>
      <w:proofErr w:type="gramEnd"/>
      <w:r>
        <w:rPr>
          <w:rFonts w:ascii="Arial" w:hAnsi="Arial" w:cs="Arial"/>
          <w:sz w:val="26"/>
          <w:szCs w:val="26"/>
        </w:rPr>
        <w:t xml:space="preserve"> and a final grade will be award in the following subjects: English/Language Arts, Mathematics, Science and Social Studies. Please make sure your child's journal is organized, neat, and accurate. This will help your child get off to a GREAT start in first grade.</w:t>
      </w:r>
    </w:p>
    <w:p w14:paraId="53128261" w14:textId="77777777" w:rsidR="00690D35" w:rsidRDefault="00690D35">
      <w:pPr>
        <w:rPr>
          <w:rFonts w:ascii="Arial" w:hAnsi="Arial" w:cs="Arial"/>
          <w:sz w:val="26"/>
          <w:szCs w:val="26"/>
        </w:rPr>
      </w:pPr>
    </w:p>
    <w:p w14:paraId="5E70816F" w14:textId="77777777" w:rsidR="00690D35" w:rsidRDefault="00690D35">
      <w:pPr>
        <w:rPr>
          <w:rFonts w:ascii="Arial" w:hAnsi="Arial" w:cs="Arial"/>
          <w:b/>
          <w:bCs/>
          <w:sz w:val="28"/>
          <w:szCs w:val="28"/>
        </w:rPr>
      </w:pPr>
      <w:r>
        <w:rPr>
          <w:rFonts w:ascii="Arial" w:hAnsi="Arial" w:cs="Arial"/>
          <w:b/>
          <w:bCs/>
          <w:sz w:val="28"/>
          <w:szCs w:val="28"/>
        </w:rPr>
        <w:t>DUE DATE</w:t>
      </w:r>
    </w:p>
    <w:p w14:paraId="26DB7E8A" w14:textId="481643D8" w:rsidR="00690D35" w:rsidRDefault="00690D35">
      <w:pPr>
        <w:rPr>
          <w:rFonts w:ascii="Arial" w:hAnsi="Arial" w:cs="Arial"/>
          <w:sz w:val="26"/>
          <w:szCs w:val="26"/>
        </w:rPr>
      </w:pPr>
      <w:r w:rsidRPr="112304A5">
        <w:rPr>
          <w:rFonts w:ascii="Arial" w:hAnsi="Arial" w:cs="Arial"/>
          <w:sz w:val="26"/>
          <w:szCs w:val="26"/>
        </w:rPr>
        <w:t xml:space="preserve">Please return this page along with the </w:t>
      </w:r>
      <w:proofErr w:type="gramStart"/>
      <w:r w:rsidRPr="112304A5">
        <w:rPr>
          <w:rFonts w:ascii="Arial" w:hAnsi="Arial" w:cs="Arial"/>
          <w:sz w:val="26"/>
          <w:szCs w:val="26"/>
        </w:rPr>
        <w:t>Summer</w:t>
      </w:r>
      <w:proofErr w:type="gramEnd"/>
      <w:r w:rsidRPr="112304A5">
        <w:rPr>
          <w:rFonts w:ascii="Arial" w:hAnsi="Arial" w:cs="Arial"/>
          <w:sz w:val="26"/>
          <w:szCs w:val="26"/>
        </w:rPr>
        <w:t xml:space="preserve"> packet activities </w:t>
      </w:r>
      <w:r w:rsidR="00606198">
        <w:rPr>
          <w:rFonts w:ascii="Arial" w:hAnsi="Arial" w:cs="Arial"/>
          <w:sz w:val="26"/>
          <w:szCs w:val="26"/>
        </w:rPr>
        <w:t>Friday</w:t>
      </w:r>
      <w:r w:rsidRPr="112304A5">
        <w:rPr>
          <w:rFonts w:ascii="Arial" w:hAnsi="Arial" w:cs="Arial"/>
          <w:sz w:val="26"/>
          <w:szCs w:val="26"/>
        </w:rPr>
        <w:t xml:space="preserve">, August </w:t>
      </w:r>
      <w:r w:rsidR="00606198">
        <w:rPr>
          <w:rFonts w:ascii="Arial" w:hAnsi="Arial" w:cs="Arial"/>
          <w:sz w:val="26"/>
          <w:szCs w:val="26"/>
        </w:rPr>
        <w:t>16</w:t>
      </w:r>
      <w:r w:rsidR="00A36FA8" w:rsidRPr="112304A5">
        <w:rPr>
          <w:rFonts w:ascii="Arial" w:hAnsi="Arial" w:cs="Arial"/>
          <w:sz w:val="26"/>
          <w:szCs w:val="26"/>
        </w:rPr>
        <w:t>, 202</w:t>
      </w:r>
      <w:r w:rsidR="00606198">
        <w:rPr>
          <w:rFonts w:ascii="Arial" w:hAnsi="Arial" w:cs="Arial"/>
          <w:sz w:val="26"/>
          <w:szCs w:val="26"/>
        </w:rPr>
        <w:t>4</w:t>
      </w:r>
      <w:r w:rsidRPr="112304A5">
        <w:rPr>
          <w:rFonts w:ascii="Arial" w:hAnsi="Arial" w:cs="Arial"/>
          <w:sz w:val="26"/>
          <w:szCs w:val="26"/>
        </w:rPr>
        <w:t xml:space="preserve">. </w:t>
      </w:r>
      <w:r w:rsidR="00487B96" w:rsidRPr="112304A5">
        <w:rPr>
          <w:rFonts w:ascii="Arial" w:hAnsi="Arial" w:cs="Arial"/>
          <w:sz w:val="26"/>
          <w:szCs w:val="26"/>
        </w:rPr>
        <w:t>No late projects will be accepted! We are preparing our kids for the future and adhering to deadlines is important.</w:t>
      </w:r>
    </w:p>
    <w:p w14:paraId="62486C05" w14:textId="77777777" w:rsidR="00690D35" w:rsidRDefault="00690D35">
      <w:pPr>
        <w:rPr>
          <w:rFonts w:ascii="Arial" w:hAnsi="Arial" w:cs="Arial"/>
          <w:sz w:val="26"/>
          <w:szCs w:val="26"/>
        </w:rPr>
      </w:pPr>
    </w:p>
    <w:p w14:paraId="5B03D497" w14:textId="77777777" w:rsidR="00690D35" w:rsidRDefault="00690D35">
      <w:pPr>
        <w:rPr>
          <w:rFonts w:ascii="Arial" w:hAnsi="Arial" w:cs="Arial"/>
          <w:sz w:val="26"/>
          <w:szCs w:val="26"/>
        </w:rPr>
      </w:pPr>
      <w:r>
        <w:rPr>
          <w:rFonts w:ascii="Arial" w:hAnsi="Arial" w:cs="Arial"/>
          <w:sz w:val="26"/>
          <w:szCs w:val="26"/>
        </w:rPr>
        <w:t>Enjoy a sensational summer of learning and fun. We look forward to working with you and your child!</w:t>
      </w:r>
    </w:p>
    <w:p w14:paraId="4101652C" w14:textId="77777777" w:rsidR="00690D35" w:rsidRDefault="00690D35">
      <w:pPr>
        <w:rPr>
          <w:rFonts w:ascii="Arial" w:hAnsi="Arial" w:cs="Arial"/>
          <w:sz w:val="26"/>
          <w:szCs w:val="26"/>
        </w:rPr>
      </w:pPr>
    </w:p>
    <w:p w14:paraId="4485F180" w14:textId="77777777" w:rsidR="00690D35" w:rsidRDefault="00690D35">
      <w:pPr>
        <w:rPr>
          <w:rFonts w:ascii="Arial" w:hAnsi="Arial" w:cs="Arial"/>
          <w:b/>
          <w:bCs/>
          <w:sz w:val="26"/>
          <w:szCs w:val="26"/>
        </w:rPr>
      </w:pPr>
      <w:r>
        <w:rPr>
          <w:rFonts w:ascii="Arial" w:hAnsi="Arial" w:cs="Arial"/>
          <w:b/>
          <w:bCs/>
          <w:sz w:val="26"/>
          <w:szCs w:val="26"/>
        </w:rPr>
        <w:t>SIGNATURES REQUIRED</w:t>
      </w:r>
    </w:p>
    <w:p w14:paraId="2D711012" w14:textId="77777777" w:rsidR="00690D35" w:rsidRDefault="00690D35">
      <w:pPr>
        <w:rPr>
          <w:rFonts w:ascii="Arial" w:hAnsi="Arial" w:cs="Arial"/>
          <w:sz w:val="26"/>
          <w:szCs w:val="26"/>
        </w:rPr>
      </w:pPr>
      <w:r>
        <w:rPr>
          <w:rFonts w:ascii="Arial" w:hAnsi="Arial" w:cs="Arial"/>
          <w:sz w:val="26"/>
          <w:szCs w:val="26"/>
        </w:rPr>
        <w:t>I worked with my parents to complete the summer activities:</w:t>
      </w:r>
    </w:p>
    <w:p w14:paraId="4B99056E" w14:textId="77777777" w:rsidR="00690D35" w:rsidRDefault="00690D35">
      <w:pPr>
        <w:rPr>
          <w:rFonts w:ascii="Arial" w:hAnsi="Arial" w:cs="Arial"/>
          <w:sz w:val="26"/>
          <w:szCs w:val="26"/>
        </w:rPr>
      </w:pPr>
    </w:p>
    <w:p w14:paraId="4E30B269" w14:textId="77777777" w:rsidR="00690D35" w:rsidRDefault="00690D35">
      <w:pPr>
        <w:rPr>
          <w:rFonts w:ascii="Arial" w:hAnsi="Arial" w:cs="Arial"/>
          <w:sz w:val="26"/>
          <w:szCs w:val="26"/>
        </w:rPr>
      </w:pPr>
      <w:r>
        <w:rPr>
          <w:rFonts w:ascii="Arial" w:hAnsi="Arial" w:cs="Arial"/>
          <w:sz w:val="26"/>
          <w:szCs w:val="26"/>
        </w:rPr>
        <w:t>______________________________________________</w:t>
      </w:r>
    </w:p>
    <w:p w14:paraId="582B7D00" w14:textId="77777777" w:rsidR="00690D35" w:rsidRDefault="00690D35">
      <w:pPr>
        <w:rPr>
          <w:rFonts w:ascii="Arial" w:hAnsi="Arial" w:cs="Arial"/>
          <w:sz w:val="26"/>
          <w:szCs w:val="26"/>
        </w:rPr>
      </w:pPr>
      <w:r>
        <w:rPr>
          <w:rFonts w:ascii="Arial" w:hAnsi="Arial" w:cs="Arial"/>
          <w:sz w:val="26"/>
          <w:szCs w:val="26"/>
        </w:rPr>
        <w:t>(child's signature)</w:t>
      </w:r>
    </w:p>
    <w:p w14:paraId="1299C43A" w14:textId="77777777" w:rsidR="00690D35" w:rsidRDefault="00690D35">
      <w:pPr>
        <w:rPr>
          <w:rFonts w:ascii="Arial" w:hAnsi="Arial" w:cs="Arial"/>
          <w:sz w:val="26"/>
          <w:szCs w:val="26"/>
        </w:rPr>
      </w:pPr>
    </w:p>
    <w:p w14:paraId="4DDBEF00" w14:textId="77777777" w:rsidR="00690D35" w:rsidRDefault="00690D35">
      <w:pPr>
        <w:rPr>
          <w:rFonts w:ascii="Arial" w:hAnsi="Arial" w:cs="Arial"/>
          <w:sz w:val="26"/>
          <w:szCs w:val="26"/>
        </w:rPr>
      </w:pPr>
    </w:p>
    <w:p w14:paraId="79737C62" w14:textId="77777777" w:rsidR="00690D35" w:rsidRDefault="00690D35">
      <w:pPr>
        <w:rPr>
          <w:rFonts w:ascii="Arial" w:hAnsi="Arial" w:cs="Arial"/>
          <w:sz w:val="26"/>
          <w:szCs w:val="26"/>
        </w:rPr>
      </w:pPr>
      <w:r>
        <w:rPr>
          <w:rFonts w:ascii="Arial" w:hAnsi="Arial" w:cs="Arial"/>
          <w:sz w:val="26"/>
          <w:szCs w:val="26"/>
        </w:rPr>
        <w:t>I worked with my child to complete the Summer Packet:</w:t>
      </w:r>
    </w:p>
    <w:p w14:paraId="3461D779" w14:textId="77777777" w:rsidR="00690D35" w:rsidRDefault="00690D35">
      <w:pPr>
        <w:rPr>
          <w:rFonts w:ascii="Arial" w:hAnsi="Arial" w:cs="Arial"/>
          <w:sz w:val="26"/>
          <w:szCs w:val="26"/>
        </w:rPr>
      </w:pPr>
    </w:p>
    <w:p w14:paraId="3CF2D8B6" w14:textId="77777777" w:rsidR="00690D35" w:rsidRDefault="00690D35">
      <w:pPr>
        <w:rPr>
          <w:rFonts w:ascii="Arial" w:hAnsi="Arial" w:cs="Arial"/>
          <w:sz w:val="26"/>
          <w:szCs w:val="26"/>
        </w:rPr>
      </w:pPr>
    </w:p>
    <w:p w14:paraId="034F06A8" w14:textId="77777777" w:rsidR="00690D35" w:rsidRDefault="00690D35">
      <w:pPr>
        <w:rPr>
          <w:rFonts w:ascii="Arial" w:hAnsi="Arial" w:cs="Arial"/>
          <w:sz w:val="26"/>
          <w:szCs w:val="26"/>
        </w:rPr>
      </w:pPr>
      <w:r>
        <w:rPr>
          <w:rFonts w:ascii="Arial" w:hAnsi="Arial" w:cs="Arial"/>
          <w:sz w:val="26"/>
          <w:szCs w:val="26"/>
        </w:rPr>
        <w:t>______________________________________________</w:t>
      </w:r>
    </w:p>
    <w:p w14:paraId="00BA1682" w14:textId="77777777" w:rsidR="00690D35" w:rsidRDefault="00690D35">
      <w:pPr>
        <w:rPr>
          <w:rFonts w:ascii="Arial" w:hAnsi="Arial" w:cs="Arial"/>
          <w:sz w:val="26"/>
          <w:szCs w:val="26"/>
        </w:rPr>
      </w:pPr>
      <w:r>
        <w:rPr>
          <w:rFonts w:ascii="Arial" w:hAnsi="Arial" w:cs="Arial"/>
          <w:sz w:val="26"/>
          <w:szCs w:val="26"/>
        </w:rPr>
        <w:t>(parent's signature)</w:t>
      </w:r>
    </w:p>
    <w:p w14:paraId="24341A65" w14:textId="38857365" w:rsidR="008E394D" w:rsidRDefault="008E394D">
      <w:pPr>
        <w:rPr>
          <w:rFonts w:ascii="Arial" w:hAnsi="Arial" w:cs="Arial"/>
          <w:sz w:val="44"/>
          <w:szCs w:val="44"/>
        </w:rPr>
      </w:pPr>
    </w:p>
    <w:p w14:paraId="65344D18" w14:textId="36F305D9" w:rsidR="00690D35" w:rsidRDefault="00690D35">
      <w:pPr>
        <w:rPr>
          <w:rFonts w:ascii="Arial" w:hAnsi="Arial" w:cs="Arial"/>
          <w:sz w:val="44"/>
          <w:szCs w:val="44"/>
        </w:rPr>
      </w:pPr>
      <w:r>
        <w:rPr>
          <w:rFonts w:ascii="Arial" w:hAnsi="Arial" w:cs="Arial"/>
          <w:sz w:val="44"/>
          <w:szCs w:val="44"/>
        </w:rPr>
        <w:t xml:space="preserve">Dear Parents, </w:t>
      </w:r>
    </w:p>
    <w:p w14:paraId="1FC39945" w14:textId="77777777" w:rsidR="00690D35" w:rsidRDefault="00690D35">
      <w:pPr>
        <w:rPr>
          <w:rFonts w:ascii="Arial" w:hAnsi="Arial" w:cs="Arial"/>
          <w:sz w:val="44"/>
          <w:szCs w:val="44"/>
        </w:rPr>
      </w:pPr>
    </w:p>
    <w:p w14:paraId="0CEC06F8" w14:textId="77777777" w:rsidR="00690D35" w:rsidRDefault="00690D35">
      <w:pPr>
        <w:rPr>
          <w:rFonts w:ascii="Arial" w:hAnsi="Arial" w:cs="Arial"/>
          <w:sz w:val="44"/>
          <w:szCs w:val="44"/>
        </w:rPr>
      </w:pPr>
      <w:r>
        <w:rPr>
          <w:rFonts w:ascii="Arial" w:hAnsi="Arial" w:cs="Arial"/>
          <w:sz w:val="44"/>
          <w:szCs w:val="44"/>
        </w:rPr>
        <w:t xml:space="preserve">Attached is the </w:t>
      </w:r>
      <w:proofErr w:type="gramStart"/>
      <w:r>
        <w:rPr>
          <w:rFonts w:ascii="Arial" w:hAnsi="Arial" w:cs="Arial"/>
          <w:sz w:val="44"/>
          <w:szCs w:val="44"/>
        </w:rPr>
        <w:t>first grade</w:t>
      </w:r>
      <w:proofErr w:type="gramEnd"/>
      <w:r>
        <w:rPr>
          <w:rFonts w:ascii="Arial" w:hAnsi="Arial" w:cs="Arial"/>
          <w:sz w:val="44"/>
          <w:szCs w:val="44"/>
        </w:rPr>
        <w:t xml:space="preserve"> summer packet. This packet includes 2 choice boards. For each choice board, students are given 9 assignments and are to choose </w:t>
      </w:r>
      <w:r>
        <w:rPr>
          <w:rFonts w:ascii="Arial" w:hAnsi="Arial" w:cs="Arial"/>
          <w:sz w:val="44"/>
          <w:szCs w:val="44"/>
          <w:u w:val="single"/>
        </w:rPr>
        <w:t>three</w:t>
      </w:r>
      <w:r>
        <w:rPr>
          <w:rFonts w:ascii="Arial" w:hAnsi="Arial" w:cs="Arial"/>
          <w:sz w:val="44"/>
          <w:szCs w:val="44"/>
        </w:rPr>
        <w:t xml:space="preserve"> assignments for each choice board. </w:t>
      </w:r>
      <w:r>
        <w:rPr>
          <w:rFonts w:ascii="Arial" w:hAnsi="Arial" w:cs="Arial"/>
          <w:b/>
          <w:bCs/>
          <w:i/>
          <w:sz w:val="44"/>
          <w:szCs w:val="44"/>
        </w:rPr>
        <w:t>The students MUST start with the middle square for the MATH Choice Board only.</w:t>
      </w:r>
      <w:r>
        <w:rPr>
          <w:rFonts w:ascii="Arial" w:hAnsi="Arial" w:cs="Arial"/>
          <w:sz w:val="44"/>
          <w:szCs w:val="44"/>
        </w:rPr>
        <w:t xml:space="preserve">  The students must choose 3 activities IN A ROW (as in tic-tac-toe). </w:t>
      </w:r>
      <w:r>
        <w:rPr>
          <w:rFonts w:ascii="Arial" w:hAnsi="Arial" w:cs="Arial"/>
          <w:b/>
          <w:bCs/>
          <w:sz w:val="44"/>
          <w:szCs w:val="44"/>
          <w:u w:val="single"/>
        </w:rPr>
        <w:t xml:space="preserve">Students will complete a total of 6 activities. </w:t>
      </w:r>
      <w:r>
        <w:rPr>
          <w:rFonts w:ascii="Arial" w:hAnsi="Arial" w:cs="Arial"/>
          <w:sz w:val="44"/>
          <w:szCs w:val="44"/>
        </w:rPr>
        <w:t>Students are welcomed to complete more than 3 assignments per choice board to receive extra practice.</w:t>
      </w:r>
    </w:p>
    <w:p w14:paraId="0562CB0E" w14:textId="77777777" w:rsidR="00690D35" w:rsidRDefault="00690D35">
      <w:pPr>
        <w:rPr>
          <w:rFonts w:ascii="Arial" w:hAnsi="Arial" w:cs="Arial"/>
          <w:sz w:val="44"/>
          <w:szCs w:val="44"/>
        </w:rPr>
      </w:pPr>
    </w:p>
    <w:p w14:paraId="71C9762A" w14:textId="77777777" w:rsidR="00690D35" w:rsidRDefault="00690D35">
      <w:pPr>
        <w:rPr>
          <w:rFonts w:ascii="Arial" w:hAnsi="Arial" w:cs="Arial"/>
          <w:sz w:val="44"/>
          <w:szCs w:val="44"/>
        </w:rPr>
      </w:pPr>
      <w:r>
        <w:rPr>
          <w:rFonts w:ascii="Arial" w:hAnsi="Arial" w:cs="Arial"/>
          <w:sz w:val="44"/>
          <w:szCs w:val="44"/>
        </w:rPr>
        <w:t>Have fun!!</w:t>
      </w:r>
    </w:p>
    <w:p w14:paraId="34CE0A41" w14:textId="77777777" w:rsidR="00690D35" w:rsidRDefault="00690D35">
      <w:pPr>
        <w:rPr>
          <w:rFonts w:ascii="Arial" w:hAnsi="Arial" w:cs="Arial"/>
          <w:sz w:val="44"/>
          <w:szCs w:val="44"/>
        </w:rPr>
      </w:pPr>
    </w:p>
    <w:p w14:paraId="2ED369F1" w14:textId="77777777" w:rsidR="00690D35" w:rsidRDefault="00690D35">
      <w:pPr>
        <w:rPr>
          <w:rFonts w:ascii="Arial" w:hAnsi="Arial" w:cs="Arial"/>
          <w:sz w:val="44"/>
          <w:szCs w:val="44"/>
        </w:rPr>
      </w:pPr>
      <w:r>
        <w:rPr>
          <w:rFonts w:ascii="Arial" w:hAnsi="Arial" w:cs="Arial"/>
          <w:sz w:val="44"/>
          <w:szCs w:val="44"/>
        </w:rPr>
        <w:t xml:space="preserve">The </w:t>
      </w:r>
      <w:proofErr w:type="gramStart"/>
      <w:r>
        <w:rPr>
          <w:rFonts w:ascii="Arial" w:hAnsi="Arial" w:cs="Arial"/>
          <w:sz w:val="44"/>
          <w:szCs w:val="44"/>
        </w:rPr>
        <w:t>First grade</w:t>
      </w:r>
      <w:proofErr w:type="gramEnd"/>
      <w:r>
        <w:rPr>
          <w:rFonts w:ascii="Arial" w:hAnsi="Arial" w:cs="Arial"/>
          <w:sz w:val="44"/>
          <w:szCs w:val="44"/>
        </w:rPr>
        <w:t xml:space="preserve"> teachers</w:t>
      </w:r>
    </w:p>
    <w:p w14:paraId="62EBF3C5" w14:textId="77777777" w:rsidR="00690D35" w:rsidRDefault="00690D35">
      <w:pPr>
        <w:jc w:val="center"/>
        <w:rPr>
          <w:rFonts w:ascii="Arial" w:hAnsi="Arial"/>
          <w:sz w:val="30"/>
          <w:szCs w:val="30"/>
        </w:rPr>
      </w:pPr>
    </w:p>
    <w:p w14:paraId="6D98A12B" w14:textId="77777777" w:rsidR="00690D35" w:rsidRDefault="00690D35">
      <w:pPr>
        <w:jc w:val="center"/>
        <w:rPr>
          <w:rFonts w:ascii="Arial" w:hAnsi="Arial"/>
          <w:sz w:val="30"/>
          <w:szCs w:val="30"/>
        </w:rPr>
      </w:pPr>
    </w:p>
    <w:p w14:paraId="2946DB82" w14:textId="77777777" w:rsidR="00690D35" w:rsidRDefault="00690D35">
      <w:pPr>
        <w:jc w:val="center"/>
        <w:rPr>
          <w:rFonts w:ascii="Arial" w:hAnsi="Arial"/>
          <w:sz w:val="30"/>
          <w:szCs w:val="30"/>
        </w:rPr>
      </w:pPr>
    </w:p>
    <w:p w14:paraId="5997CC1D" w14:textId="77777777" w:rsidR="00690D35" w:rsidRDefault="00690D35">
      <w:pPr>
        <w:jc w:val="center"/>
        <w:rPr>
          <w:rFonts w:ascii="Arial" w:hAnsi="Arial"/>
          <w:sz w:val="30"/>
          <w:szCs w:val="30"/>
        </w:rPr>
      </w:pPr>
    </w:p>
    <w:p w14:paraId="110FFD37" w14:textId="77777777" w:rsidR="00690D35" w:rsidRDefault="00690D35">
      <w:pPr>
        <w:jc w:val="center"/>
        <w:rPr>
          <w:rFonts w:ascii="Arial" w:hAnsi="Arial"/>
          <w:sz w:val="30"/>
          <w:szCs w:val="30"/>
        </w:rPr>
      </w:pPr>
    </w:p>
    <w:p w14:paraId="6B699379" w14:textId="77777777" w:rsidR="00690D35" w:rsidRDefault="00690D35">
      <w:pPr>
        <w:jc w:val="center"/>
        <w:rPr>
          <w:rFonts w:ascii="Arial" w:hAnsi="Arial"/>
          <w:sz w:val="30"/>
          <w:szCs w:val="30"/>
        </w:rPr>
      </w:pPr>
    </w:p>
    <w:p w14:paraId="3FE9F23F" w14:textId="77777777" w:rsidR="00690D35" w:rsidRDefault="00690D35">
      <w:pPr>
        <w:jc w:val="center"/>
        <w:rPr>
          <w:rFonts w:ascii="Arial" w:hAnsi="Arial"/>
          <w:sz w:val="30"/>
          <w:szCs w:val="30"/>
        </w:rPr>
      </w:pPr>
    </w:p>
    <w:p w14:paraId="1F72F646" w14:textId="77777777" w:rsidR="00690D35" w:rsidRDefault="00690D35">
      <w:pPr>
        <w:jc w:val="center"/>
        <w:rPr>
          <w:rFonts w:ascii="Arial" w:hAnsi="Arial"/>
          <w:sz w:val="30"/>
          <w:szCs w:val="30"/>
        </w:rPr>
      </w:pPr>
    </w:p>
    <w:p w14:paraId="08CE6F91" w14:textId="77777777" w:rsidR="00690D35" w:rsidRDefault="00690D35">
      <w:pPr>
        <w:jc w:val="center"/>
        <w:rPr>
          <w:rFonts w:ascii="Arial" w:hAnsi="Arial"/>
          <w:sz w:val="30"/>
          <w:szCs w:val="30"/>
        </w:rPr>
      </w:pPr>
    </w:p>
    <w:p w14:paraId="61CDCEAD" w14:textId="77777777" w:rsidR="00690D35" w:rsidRDefault="00690D35">
      <w:pPr>
        <w:jc w:val="center"/>
        <w:rPr>
          <w:rFonts w:ascii="Arial" w:hAnsi="Arial"/>
          <w:sz w:val="30"/>
          <w:szCs w:val="30"/>
        </w:rPr>
      </w:pPr>
    </w:p>
    <w:p w14:paraId="6BB9E253" w14:textId="77777777" w:rsidR="00690D35" w:rsidRDefault="00690D35">
      <w:pPr>
        <w:jc w:val="center"/>
        <w:rPr>
          <w:rFonts w:ascii="Arial" w:hAnsi="Arial"/>
          <w:sz w:val="30"/>
          <w:szCs w:val="30"/>
        </w:rPr>
      </w:pPr>
    </w:p>
    <w:p w14:paraId="23DE523C" w14:textId="77777777" w:rsidR="00690D35" w:rsidRDefault="00690D35">
      <w:pPr>
        <w:jc w:val="center"/>
        <w:rPr>
          <w:rFonts w:ascii="Arial" w:hAnsi="Arial"/>
          <w:sz w:val="30"/>
          <w:szCs w:val="30"/>
        </w:rPr>
      </w:pPr>
    </w:p>
    <w:p w14:paraId="52E56223" w14:textId="77777777" w:rsidR="00690D35" w:rsidRDefault="00690D35">
      <w:pPr>
        <w:jc w:val="center"/>
        <w:rPr>
          <w:rFonts w:ascii="Arial" w:hAnsi="Arial"/>
          <w:sz w:val="30"/>
          <w:szCs w:val="30"/>
        </w:rPr>
      </w:pPr>
    </w:p>
    <w:p w14:paraId="07547A01" w14:textId="77777777" w:rsidR="00690D35" w:rsidRDefault="00690D35">
      <w:pPr>
        <w:jc w:val="center"/>
        <w:rPr>
          <w:rFonts w:ascii="Arial" w:hAnsi="Arial"/>
          <w:sz w:val="30"/>
          <w:szCs w:val="30"/>
        </w:rPr>
      </w:pPr>
    </w:p>
    <w:p w14:paraId="0CAB839E" w14:textId="77777777" w:rsidR="00690D35" w:rsidRPr="00697994" w:rsidRDefault="00697994">
      <w:pPr>
        <w:jc w:val="center"/>
        <w:rPr>
          <w:rFonts w:ascii="Arial" w:hAnsi="Arial"/>
          <w:b/>
          <w:sz w:val="56"/>
          <w:szCs w:val="56"/>
        </w:rPr>
      </w:pPr>
      <w:r w:rsidRPr="00697994">
        <w:rPr>
          <w:rFonts w:ascii="Arial" w:hAnsi="Arial"/>
          <w:b/>
          <w:sz w:val="56"/>
          <w:szCs w:val="56"/>
        </w:rPr>
        <w:t>1</w:t>
      </w:r>
      <w:r w:rsidRPr="00697994">
        <w:rPr>
          <w:rFonts w:ascii="Arial" w:hAnsi="Arial"/>
          <w:b/>
          <w:sz w:val="56"/>
          <w:szCs w:val="56"/>
          <w:vertAlign w:val="superscript"/>
        </w:rPr>
        <w:t>st</w:t>
      </w:r>
      <w:r w:rsidRPr="00697994">
        <w:rPr>
          <w:rFonts w:ascii="Arial" w:hAnsi="Arial"/>
          <w:b/>
          <w:sz w:val="56"/>
          <w:szCs w:val="56"/>
        </w:rPr>
        <w:t xml:space="preserve"> Grade Poem</w:t>
      </w:r>
    </w:p>
    <w:p w14:paraId="6B510C31" w14:textId="77777777" w:rsidR="00697994" w:rsidRPr="00697994" w:rsidRDefault="00697994">
      <w:pPr>
        <w:jc w:val="center"/>
        <w:rPr>
          <w:rFonts w:ascii="Arial" w:hAnsi="Arial"/>
          <w:b/>
          <w:sz w:val="56"/>
          <w:szCs w:val="56"/>
        </w:rPr>
      </w:pPr>
      <w:r w:rsidRPr="00697994">
        <w:rPr>
          <w:rFonts w:ascii="Arial" w:hAnsi="Arial"/>
          <w:b/>
          <w:sz w:val="56"/>
          <w:szCs w:val="56"/>
        </w:rPr>
        <w:t xml:space="preserve">“The Rose that Grew from </w:t>
      </w:r>
      <w:proofErr w:type="gramStart"/>
      <w:r w:rsidRPr="00697994">
        <w:rPr>
          <w:rFonts w:ascii="Arial" w:hAnsi="Arial"/>
          <w:b/>
          <w:sz w:val="56"/>
          <w:szCs w:val="56"/>
        </w:rPr>
        <w:t>Concrete</w:t>
      </w:r>
      <w:proofErr w:type="gramEnd"/>
      <w:r w:rsidRPr="00697994">
        <w:rPr>
          <w:rFonts w:ascii="Arial" w:hAnsi="Arial"/>
          <w:b/>
          <w:sz w:val="56"/>
          <w:szCs w:val="56"/>
        </w:rPr>
        <w:t>”</w:t>
      </w:r>
    </w:p>
    <w:p w14:paraId="763F8062" w14:textId="77777777" w:rsidR="00697994" w:rsidRDefault="00697994">
      <w:pPr>
        <w:jc w:val="center"/>
        <w:rPr>
          <w:rFonts w:ascii="Arial" w:hAnsi="Arial"/>
          <w:b/>
          <w:sz w:val="56"/>
          <w:szCs w:val="56"/>
        </w:rPr>
      </w:pPr>
      <w:r w:rsidRPr="00697994">
        <w:rPr>
          <w:rFonts w:ascii="Arial" w:hAnsi="Arial"/>
          <w:b/>
          <w:sz w:val="56"/>
          <w:szCs w:val="56"/>
        </w:rPr>
        <w:t>By Tupac Shakur</w:t>
      </w:r>
    </w:p>
    <w:p w14:paraId="5043CB0F" w14:textId="77777777" w:rsidR="00F22B20" w:rsidRPr="00697994" w:rsidRDefault="00F22B20">
      <w:pPr>
        <w:jc w:val="center"/>
        <w:rPr>
          <w:rFonts w:ascii="Arial" w:hAnsi="Arial"/>
          <w:b/>
          <w:sz w:val="56"/>
          <w:szCs w:val="56"/>
        </w:rPr>
      </w:pPr>
    </w:p>
    <w:p w14:paraId="07459315" w14:textId="77777777" w:rsidR="00697994" w:rsidRDefault="00697994">
      <w:pPr>
        <w:jc w:val="center"/>
        <w:rPr>
          <w:rFonts w:ascii="Arial" w:hAnsi="Arial"/>
          <w:sz w:val="30"/>
          <w:szCs w:val="30"/>
        </w:rPr>
      </w:pPr>
    </w:p>
    <w:p w14:paraId="28024708" w14:textId="77777777" w:rsidR="00697994" w:rsidRPr="00697994" w:rsidRDefault="00000000" w:rsidP="00697994">
      <w:pPr>
        <w:pStyle w:val="Heading1"/>
        <w:spacing w:before="360" w:beforeAutospacing="0" w:after="360" w:afterAutospacing="0" w:line="825" w:lineRule="atLeast"/>
        <w:rPr>
          <w:rFonts w:ascii="Georgia" w:hAnsi="Georgia"/>
          <w:b w:val="0"/>
          <w:bCs w:val="0"/>
          <w:color w:val="141823"/>
          <w:sz w:val="56"/>
          <w:szCs w:val="56"/>
        </w:rPr>
      </w:pPr>
      <w:hyperlink r:id="rId11" w:history="1">
        <w:r w:rsidR="00697994" w:rsidRPr="00697994">
          <w:rPr>
            <w:rStyle w:val="Hyperlink"/>
            <w:rFonts w:ascii="Georgia" w:hAnsi="Georgia"/>
            <w:b w:val="0"/>
            <w:bCs w:val="0"/>
            <w:color w:val="8D3800"/>
            <w:sz w:val="56"/>
            <w:szCs w:val="56"/>
            <w:u w:val="none"/>
          </w:rPr>
          <w:t xml:space="preserve">The Rose That Grew </w:t>
        </w:r>
        <w:proofErr w:type="gramStart"/>
        <w:r w:rsidR="00697994" w:rsidRPr="00697994">
          <w:rPr>
            <w:rStyle w:val="Hyperlink"/>
            <w:rFonts w:ascii="Georgia" w:hAnsi="Georgia"/>
            <w:b w:val="0"/>
            <w:bCs w:val="0"/>
            <w:color w:val="8D3800"/>
            <w:sz w:val="56"/>
            <w:szCs w:val="56"/>
            <w:u w:val="none"/>
          </w:rPr>
          <w:t>From</w:t>
        </w:r>
        <w:proofErr w:type="gramEnd"/>
        <w:r w:rsidR="00697994" w:rsidRPr="00697994">
          <w:rPr>
            <w:rStyle w:val="Hyperlink"/>
            <w:rFonts w:ascii="Georgia" w:hAnsi="Georgia"/>
            <w:b w:val="0"/>
            <w:bCs w:val="0"/>
            <w:color w:val="8D3800"/>
            <w:sz w:val="56"/>
            <w:szCs w:val="56"/>
            <w:u w:val="none"/>
          </w:rPr>
          <w:t xml:space="preserve"> Concrete</w:t>
        </w:r>
      </w:hyperlink>
    </w:p>
    <w:p w14:paraId="1DFB21E5" w14:textId="77777777" w:rsidR="00697994" w:rsidRPr="00697994" w:rsidRDefault="00697994" w:rsidP="00697994">
      <w:pPr>
        <w:pStyle w:val="NormalWeb"/>
        <w:spacing w:before="0" w:beforeAutospacing="0" w:after="0" w:afterAutospacing="0"/>
        <w:rPr>
          <w:rFonts w:ascii="Helvetica" w:hAnsi="Helvetica"/>
          <w:color w:val="141823"/>
          <w:sz w:val="56"/>
          <w:szCs w:val="56"/>
        </w:rPr>
      </w:pPr>
      <w:r w:rsidRPr="00697994">
        <w:rPr>
          <w:rFonts w:ascii="Helvetica" w:hAnsi="Helvetica"/>
          <w:color w:val="141823"/>
          <w:sz w:val="56"/>
          <w:szCs w:val="56"/>
        </w:rPr>
        <w:t>Did you hear about the rose that grew</w:t>
      </w:r>
      <w:r w:rsidRPr="00697994">
        <w:rPr>
          <w:rFonts w:ascii="Helvetica" w:hAnsi="Helvetica"/>
          <w:color w:val="141823"/>
          <w:sz w:val="56"/>
          <w:szCs w:val="56"/>
        </w:rPr>
        <w:br/>
        <w:t>from a crack in the concrete?</w:t>
      </w:r>
      <w:r w:rsidRPr="00697994">
        <w:rPr>
          <w:rFonts w:ascii="Helvetica" w:hAnsi="Helvetica"/>
          <w:color w:val="141823"/>
          <w:sz w:val="56"/>
          <w:szCs w:val="56"/>
        </w:rPr>
        <w:br/>
        <w:t>Proving nature's law is wrong it</w:t>
      </w:r>
      <w:r w:rsidRPr="00697994">
        <w:rPr>
          <w:rFonts w:ascii="Helvetica" w:hAnsi="Helvetica"/>
          <w:color w:val="141823"/>
          <w:sz w:val="56"/>
          <w:szCs w:val="56"/>
        </w:rPr>
        <w:br/>
        <w:t>learned to walk without having feet.</w:t>
      </w:r>
      <w:r w:rsidRPr="00697994">
        <w:rPr>
          <w:rFonts w:ascii="Helvetica" w:hAnsi="Helvetica"/>
          <w:color w:val="141823"/>
          <w:sz w:val="56"/>
          <w:szCs w:val="56"/>
        </w:rPr>
        <w:br/>
        <w:t>Funny it seems, but by keeping its dreams,</w:t>
      </w:r>
      <w:r>
        <w:rPr>
          <w:rFonts w:ascii="Helvetica" w:hAnsi="Helvetica"/>
          <w:color w:val="141823"/>
          <w:sz w:val="56"/>
          <w:szCs w:val="56"/>
        </w:rPr>
        <w:t xml:space="preserve"> </w:t>
      </w:r>
      <w:r w:rsidRPr="00697994">
        <w:rPr>
          <w:rFonts w:ascii="Helvetica" w:hAnsi="Helvetica"/>
          <w:color w:val="141823"/>
          <w:sz w:val="56"/>
          <w:szCs w:val="56"/>
        </w:rPr>
        <w:t>it learned to breathe fresh air.</w:t>
      </w:r>
      <w:r w:rsidRPr="00697994">
        <w:rPr>
          <w:rFonts w:ascii="Helvetica" w:hAnsi="Helvetica"/>
          <w:color w:val="141823"/>
          <w:sz w:val="56"/>
          <w:szCs w:val="56"/>
        </w:rPr>
        <w:br/>
        <w:t>Long live the rose that grew from concrete</w:t>
      </w:r>
      <w:r>
        <w:rPr>
          <w:rFonts w:ascii="Helvetica" w:hAnsi="Helvetica"/>
          <w:color w:val="141823"/>
          <w:sz w:val="56"/>
          <w:szCs w:val="56"/>
        </w:rPr>
        <w:t xml:space="preserve"> </w:t>
      </w:r>
      <w:r w:rsidRPr="00697994">
        <w:rPr>
          <w:rFonts w:ascii="Helvetica" w:hAnsi="Helvetica"/>
          <w:color w:val="141823"/>
          <w:sz w:val="56"/>
          <w:szCs w:val="56"/>
        </w:rPr>
        <w:t>when no one else ever cared.</w:t>
      </w:r>
    </w:p>
    <w:p w14:paraId="6537F28F" w14:textId="77777777" w:rsidR="00697994" w:rsidRDefault="00697994">
      <w:pPr>
        <w:jc w:val="center"/>
        <w:rPr>
          <w:rFonts w:ascii="Arial" w:hAnsi="Arial"/>
          <w:sz w:val="30"/>
          <w:szCs w:val="30"/>
        </w:rPr>
      </w:pPr>
    </w:p>
    <w:p w14:paraId="6DFB9E20" w14:textId="77777777" w:rsidR="00697994" w:rsidRDefault="00697994">
      <w:pPr>
        <w:jc w:val="center"/>
        <w:rPr>
          <w:rFonts w:ascii="Arial" w:hAnsi="Arial"/>
          <w:sz w:val="30"/>
          <w:szCs w:val="30"/>
        </w:rPr>
      </w:pPr>
    </w:p>
    <w:p w14:paraId="70DF9E56" w14:textId="77777777" w:rsidR="00697994" w:rsidRDefault="00697994">
      <w:pPr>
        <w:jc w:val="center"/>
        <w:rPr>
          <w:rFonts w:ascii="Arial" w:hAnsi="Arial"/>
          <w:sz w:val="30"/>
          <w:szCs w:val="30"/>
        </w:rPr>
      </w:pPr>
    </w:p>
    <w:p w14:paraId="44E871BC" w14:textId="77777777" w:rsidR="00697994" w:rsidRDefault="00697994">
      <w:pPr>
        <w:jc w:val="center"/>
        <w:rPr>
          <w:rFonts w:ascii="Arial" w:hAnsi="Arial"/>
          <w:sz w:val="30"/>
          <w:szCs w:val="30"/>
        </w:rPr>
      </w:pPr>
    </w:p>
    <w:p w14:paraId="144A5D23" w14:textId="77777777" w:rsidR="00697994" w:rsidRDefault="00697994">
      <w:pPr>
        <w:jc w:val="center"/>
        <w:rPr>
          <w:rFonts w:ascii="Arial" w:hAnsi="Arial"/>
          <w:sz w:val="30"/>
          <w:szCs w:val="30"/>
        </w:rPr>
      </w:pPr>
    </w:p>
    <w:p w14:paraId="738610EB" w14:textId="77777777" w:rsidR="00697994" w:rsidRDefault="00697994">
      <w:pPr>
        <w:jc w:val="center"/>
        <w:rPr>
          <w:rFonts w:ascii="Arial" w:hAnsi="Arial"/>
          <w:sz w:val="30"/>
          <w:szCs w:val="30"/>
        </w:rPr>
      </w:pPr>
    </w:p>
    <w:p w14:paraId="637805D2" w14:textId="77777777" w:rsidR="00697994" w:rsidRDefault="00697994">
      <w:pPr>
        <w:jc w:val="center"/>
        <w:rPr>
          <w:rFonts w:ascii="Arial" w:hAnsi="Arial"/>
          <w:sz w:val="30"/>
          <w:szCs w:val="30"/>
        </w:rPr>
      </w:pPr>
    </w:p>
    <w:p w14:paraId="463F29E8" w14:textId="77777777" w:rsidR="00697994" w:rsidRDefault="00697994">
      <w:pPr>
        <w:jc w:val="center"/>
        <w:rPr>
          <w:rFonts w:ascii="Arial" w:hAnsi="Arial"/>
          <w:sz w:val="30"/>
          <w:szCs w:val="30"/>
        </w:rPr>
      </w:pPr>
    </w:p>
    <w:p w14:paraId="3B7B4B86" w14:textId="77777777" w:rsidR="00697994" w:rsidRDefault="00697994">
      <w:pPr>
        <w:jc w:val="center"/>
        <w:rPr>
          <w:rFonts w:ascii="Arial" w:hAnsi="Arial"/>
          <w:sz w:val="30"/>
          <w:szCs w:val="30"/>
        </w:rPr>
      </w:pPr>
    </w:p>
    <w:p w14:paraId="3A0FF5F2" w14:textId="77777777" w:rsidR="00697994" w:rsidRDefault="00697994">
      <w:pPr>
        <w:jc w:val="center"/>
        <w:rPr>
          <w:rFonts w:ascii="Arial" w:hAnsi="Arial"/>
          <w:sz w:val="30"/>
          <w:szCs w:val="30"/>
        </w:rPr>
      </w:pPr>
    </w:p>
    <w:p w14:paraId="5630AD66" w14:textId="77777777" w:rsidR="00697994" w:rsidRDefault="00697994">
      <w:pPr>
        <w:jc w:val="center"/>
        <w:rPr>
          <w:rFonts w:ascii="Arial" w:hAnsi="Arial"/>
          <w:sz w:val="30"/>
          <w:szCs w:val="30"/>
        </w:rPr>
      </w:pPr>
    </w:p>
    <w:p w14:paraId="61829076" w14:textId="77777777" w:rsidR="00CD34B6" w:rsidRDefault="00CD34B6">
      <w:pPr>
        <w:jc w:val="center"/>
        <w:rPr>
          <w:rFonts w:ascii="Arial" w:hAnsi="Arial"/>
          <w:sz w:val="30"/>
          <w:szCs w:val="30"/>
        </w:rPr>
      </w:pPr>
    </w:p>
    <w:p w14:paraId="41D52323" w14:textId="22B7A248" w:rsidR="00CD34B6" w:rsidRPr="00697994" w:rsidRDefault="00CD34B6" w:rsidP="00CD34B6">
      <w:pPr>
        <w:jc w:val="center"/>
        <w:rPr>
          <w:rFonts w:ascii="Arial" w:hAnsi="Arial"/>
          <w:b/>
          <w:sz w:val="56"/>
          <w:szCs w:val="56"/>
        </w:rPr>
      </w:pPr>
      <w:r w:rsidRPr="00697994">
        <w:rPr>
          <w:rFonts w:ascii="Arial" w:hAnsi="Arial"/>
          <w:b/>
          <w:sz w:val="56"/>
          <w:szCs w:val="56"/>
        </w:rPr>
        <w:t>1</w:t>
      </w:r>
      <w:r w:rsidRPr="00697994">
        <w:rPr>
          <w:rFonts w:ascii="Arial" w:hAnsi="Arial"/>
          <w:b/>
          <w:sz w:val="56"/>
          <w:szCs w:val="56"/>
          <w:vertAlign w:val="superscript"/>
        </w:rPr>
        <w:t>st</w:t>
      </w:r>
      <w:r w:rsidRPr="00697994">
        <w:rPr>
          <w:rFonts w:ascii="Arial" w:hAnsi="Arial"/>
          <w:b/>
          <w:sz w:val="56"/>
          <w:szCs w:val="56"/>
        </w:rPr>
        <w:t xml:space="preserve"> Grade </w:t>
      </w:r>
    </w:p>
    <w:p w14:paraId="581F014B" w14:textId="77777777" w:rsidR="00CD34B6" w:rsidRDefault="00CD34B6" w:rsidP="00CD34B6">
      <w:pPr>
        <w:jc w:val="center"/>
        <w:rPr>
          <w:rFonts w:ascii="Arial" w:hAnsi="Arial"/>
          <w:b/>
          <w:sz w:val="56"/>
          <w:szCs w:val="56"/>
        </w:rPr>
      </w:pPr>
      <w:r>
        <w:rPr>
          <w:rFonts w:ascii="Arial" w:hAnsi="Arial"/>
          <w:b/>
          <w:sz w:val="56"/>
          <w:szCs w:val="56"/>
        </w:rPr>
        <w:t>Reading List</w:t>
      </w:r>
    </w:p>
    <w:p w14:paraId="2BA226A1" w14:textId="77777777" w:rsidR="00CD34B6" w:rsidRDefault="00CD34B6" w:rsidP="00CD34B6">
      <w:pPr>
        <w:jc w:val="center"/>
        <w:rPr>
          <w:rFonts w:ascii="Arial" w:hAnsi="Arial"/>
          <w:sz w:val="30"/>
          <w:szCs w:val="30"/>
        </w:rPr>
      </w:pPr>
    </w:p>
    <w:p w14:paraId="175EED3E" w14:textId="3210A648" w:rsidR="00CD34B6" w:rsidRPr="00682B1C" w:rsidRDefault="00CD34B6">
      <w:pPr>
        <w:jc w:val="center"/>
        <w:rPr>
          <w:rFonts w:ascii="Arial" w:hAnsi="Arial"/>
          <w:sz w:val="36"/>
          <w:szCs w:val="36"/>
        </w:rPr>
      </w:pPr>
      <w:r w:rsidRPr="112304A5">
        <w:rPr>
          <w:rFonts w:ascii="Arial" w:hAnsi="Arial"/>
          <w:b/>
          <w:bCs/>
          <w:sz w:val="36"/>
          <w:szCs w:val="36"/>
          <w:u w:val="single"/>
        </w:rPr>
        <w:t>Directions:</w:t>
      </w:r>
      <w:r w:rsidRPr="112304A5">
        <w:rPr>
          <w:rFonts w:ascii="Arial" w:hAnsi="Arial"/>
          <w:sz w:val="36"/>
          <w:szCs w:val="36"/>
        </w:rPr>
        <w:t xml:space="preserve"> In preparation for the 20</w:t>
      </w:r>
      <w:r w:rsidR="00B95364">
        <w:rPr>
          <w:rFonts w:ascii="Arial" w:hAnsi="Arial"/>
          <w:sz w:val="36"/>
          <w:szCs w:val="36"/>
        </w:rPr>
        <w:t>24</w:t>
      </w:r>
      <w:r w:rsidRPr="112304A5">
        <w:rPr>
          <w:rFonts w:ascii="Arial" w:hAnsi="Arial"/>
          <w:sz w:val="36"/>
          <w:szCs w:val="36"/>
        </w:rPr>
        <w:t>-20</w:t>
      </w:r>
      <w:r w:rsidR="00B95364">
        <w:rPr>
          <w:rFonts w:ascii="Arial" w:hAnsi="Arial"/>
          <w:sz w:val="36"/>
          <w:szCs w:val="36"/>
        </w:rPr>
        <w:t>25</w:t>
      </w:r>
      <w:r w:rsidRPr="112304A5">
        <w:rPr>
          <w:rFonts w:ascii="Arial" w:hAnsi="Arial"/>
          <w:sz w:val="36"/>
          <w:szCs w:val="36"/>
        </w:rPr>
        <w:t xml:space="preserve"> school year, students must </w:t>
      </w:r>
      <w:r w:rsidR="001B4B0E" w:rsidRPr="112304A5">
        <w:rPr>
          <w:rFonts w:ascii="Arial" w:hAnsi="Arial"/>
          <w:sz w:val="36"/>
          <w:szCs w:val="36"/>
        </w:rPr>
        <w:t xml:space="preserve">10 books from the list below (that’s 1 book a week) and complete a reading log for each book read. </w:t>
      </w:r>
    </w:p>
    <w:p w14:paraId="17AD93B2" w14:textId="77777777" w:rsidR="001B4B0E" w:rsidRPr="001B4B0E" w:rsidRDefault="001B4B0E">
      <w:pPr>
        <w:jc w:val="center"/>
        <w:rPr>
          <w:rFonts w:ascii="Arial" w:hAnsi="Arial"/>
          <w:sz w:val="28"/>
          <w:szCs w:val="28"/>
        </w:rPr>
      </w:pPr>
    </w:p>
    <w:p w14:paraId="261D13E4" w14:textId="77777777" w:rsidR="00CE26BB" w:rsidRDefault="00977553" w:rsidP="00C97D2C">
      <w:pPr>
        <w:numPr>
          <w:ilvl w:val="0"/>
          <w:numId w:val="4"/>
        </w:numPr>
        <w:rPr>
          <w:rFonts w:ascii="Arial" w:hAnsi="Arial"/>
          <w:sz w:val="32"/>
          <w:szCs w:val="32"/>
        </w:rPr>
      </w:pPr>
      <w:r w:rsidRPr="00CE26BB">
        <w:rPr>
          <w:rFonts w:ascii="Arial" w:hAnsi="Arial"/>
          <w:sz w:val="32"/>
          <w:szCs w:val="32"/>
        </w:rPr>
        <w:t xml:space="preserve">Pete the Cat Series (students can choose to read any book in this series). </w:t>
      </w:r>
    </w:p>
    <w:p w14:paraId="67335864" w14:textId="77777777" w:rsidR="00977553" w:rsidRPr="00CE26BB" w:rsidRDefault="00977553" w:rsidP="00C97D2C">
      <w:pPr>
        <w:numPr>
          <w:ilvl w:val="0"/>
          <w:numId w:val="4"/>
        </w:numPr>
        <w:rPr>
          <w:rFonts w:ascii="Arial" w:hAnsi="Arial"/>
          <w:sz w:val="32"/>
          <w:szCs w:val="32"/>
        </w:rPr>
      </w:pPr>
      <w:r w:rsidRPr="00CE26BB">
        <w:rPr>
          <w:rFonts w:ascii="Arial" w:hAnsi="Arial"/>
          <w:sz w:val="32"/>
          <w:szCs w:val="32"/>
        </w:rPr>
        <w:t xml:space="preserve">The Story of Ruby Bridges by Robert Coles </w:t>
      </w:r>
    </w:p>
    <w:p w14:paraId="4873EEDD" w14:textId="77777777" w:rsidR="00977553" w:rsidRPr="00682B1C" w:rsidRDefault="00977553" w:rsidP="00C8753C">
      <w:pPr>
        <w:numPr>
          <w:ilvl w:val="0"/>
          <w:numId w:val="4"/>
        </w:numPr>
        <w:shd w:val="clear" w:color="auto" w:fill="FFFFFF"/>
        <w:spacing w:line="540" w:lineRule="atLeast"/>
        <w:rPr>
          <w:rFonts w:ascii="Arial" w:eastAsia="Times New Roman" w:hAnsi="Arial" w:cs="Arial"/>
          <w:color w:val="0F1111"/>
          <w:kern w:val="36"/>
          <w:sz w:val="32"/>
          <w:szCs w:val="32"/>
          <w:lang w:eastAsia="en-US"/>
        </w:rPr>
      </w:pPr>
      <w:r w:rsidRPr="00682B1C">
        <w:rPr>
          <w:rFonts w:ascii="Arial" w:hAnsi="Arial"/>
          <w:sz w:val="32"/>
          <w:szCs w:val="32"/>
        </w:rPr>
        <w:t xml:space="preserve">National Geographic Kids Readers: Weather </w:t>
      </w:r>
    </w:p>
    <w:p w14:paraId="36B8C40B" w14:textId="77777777" w:rsidR="00977553" w:rsidRPr="00682B1C" w:rsidRDefault="00977553" w:rsidP="001B4B0E">
      <w:pPr>
        <w:numPr>
          <w:ilvl w:val="0"/>
          <w:numId w:val="4"/>
        </w:numPr>
        <w:shd w:val="clear" w:color="auto" w:fill="FFFFFF"/>
        <w:spacing w:line="540" w:lineRule="atLeast"/>
        <w:rPr>
          <w:rFonts w:ascii="Arial" w:eastAsia="Times New Roman" w:hAnsi="Arial" w:cs="Arial"/>
          <w:color w:val="0F1111"/>
          <w:kern w:val="36"/>
          <w:sz w:val="32"/>
          <w:szCs w:val="32"/>
          <w:lang w:eastAsia="en-US"/>
        </w:rPr>
      </w:pPr>
      <w:r w:rsidRPr="00682B1C">
        <w:rPr>
          <w:rStyle w:val="a-size-extra-large"/>
          <w:rFonts w:ascii="Arial" w:hAnsi="Arial" w:cs="Arial"/>
          <w:color w:val="0F1111"/>
          <w:sz w:val="32"/>
          <w:szCs w:val="32"/>
        </w:rPr>
        <w:t xml:space="preserve">A Picture Book of George Washington Carver by David A. Adler </w:t>
      </w:r>
    </w:p>
    <w:p w14:paraId="00C2D4AC" w14:textId="77777777" w:rsidR="00977553" w:rsidRPr="00682B1C" w:rsidRDefault="00977553" w:rsidP="00977553">
      <w:pPr>
        <w:numPr>
          <w:ilvl w:val="0"/>
          <w:numId w:val="4"/>
        </w:numPr>
        <w:rPr>
          <w:rFonts w:ascii="Arial" w:hAnsi="Arial"/>
          <w:sz w:val="32"/>
          <w:szCs w:val="32"/>
        </w:rPr>
      </w:pPr>
      <w:r w:rsidRPr="00682B1C">
        <w:rPr>
          <w:rFonts w:ascii="Arial" w:hAnsi="Arial"/>
          <w:sz w:val="32"/>
          <w:szCs w:val="32"/>
        </w:rPr>
        <w:t xml:space="preserve">Thunder Boomer by </w:t>
      </w:r>
      <w:proofErr w:type="spellStart"/>
      <w:r w:rsidRPr="00682B1C">
        <w:rPr>
          <w:rFonts w:ascii="Arial" w:hAnsi="Arial"/>
          <w:sz w:val="32"/>
          <w:szCs w:val="32"/>
        </w:rPr>
        <w:t>Shutta</w:t>
      </w:r>
      <w:proofErr w:type="spellEnd"/>
      <w:r w:rsidRPr="00682B1C">
        <w:rPr>
          <w:rFonts w:ascii="Arial" w:hAnsi="Arial"/>
          <w:sz w:val="32"/>
          <w:szCs w:val="32"/>
        </w:rPr>
        <w:t xml:space="preserve"> Crum </w:t>
      </w:r>
    </w:p>
    <w:p w14:paraId="16C8F45D"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I am Enough by Grace Byers.</w:t>
      </w:r>
    </w:p>
    <w:p w14:paraId="093C00C6"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Crown by Derrick Barnes</w:t>
      </w:r>
    </w:p>
    <w:p w14:paraId="31394C97"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Natalie’s Hair Was Wild by Laura Freeman</w:t>
      </w:r>
    </w:p>
    <w:p w14:paraId="3FA96E15"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Firebird by Misty Copeland</w:t>
      </w:r>
    </w:p>
    <w:p w14:paraId="275A1C7F"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Izzy Gizmo by Pip Jones</w:t>
      </w:r>
    </w:p>
    <w:p w14:paraId="1020B7BA"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Trombone Shorty by Troy Andrews</w:t>
      </w:r>
    </w:p>
    <w:p w14:paraId="6A3D22F1"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Nikki and Deja by Karen English</w:t>
      </w:r>
    </w:p>
    <w:p w14:paraId="2615F0C3"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We March by Shane Evans</w:t>
      </w:r>
    </w:p>
    <w:p w14:paraId="3709877E"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John Henry by Julius Lester</w:t>
      </w:r>
    </w:p>
    <w:p w14:paraId="31C07377"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Princess Grace by Mary Hoffman</w:t>
      </w:r>
    </w:p>
    <w:p w14:paraId="4CC58557"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Hidden Figures by Margot Lee Shetterly</w:t>
      </w:r>
    </w:p>
    <w:p w14:paraId="0843C0D0"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A Change of Heart by Alice Walsh</w:t>
      </w:r>
    </w:p>
    <w:p w14:paraId="33E61C88"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My Name is Truth by Ann Warren Turner</w:t>
      </w:r>
    </w:p>
    <w:p w14:paraId="04BABB89"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Chocolate Me! By Taye Diggs</w:t>
      </w:r>
    </w:p>
    <w:p w14:paraId="1D645D60" w14:textId="77777777" w:rsidR="001B4B0E" w:rsidRPr="00682B1C" w:rsidRDefault="001B4B0E" w:rsidP="00977553">
      <w:pPr>
        <w:numPr>
          <w:ilvl w:val="0"/>
          <w:numId w:val="4"/>
        </w:numPr>
        <w:rPr>
          <w:rFonts w:ascii="Arial" w:hAnsi="Arial"/>
          <w:sz w:val="32"/>
          <w:szCs w:val="32"/>
        </w:rPr>
      </w:pPr>
      <w:r w:rsidRPr="00682B1C">
        <w:rPr>
          <w:rFonts w:ascii="Arial" w:hAnsi="Arial"/>
          <w:sz w:val="32"/>
          <w:szCs w:val="32"/>
        </w:rPr>
        <w:t>The Snowy Day by Jack Ezra Keats</w:t>
      </w:r>
    </w:p>
    <w:p w14:paraId="0DE4B5B7" w14:textId="664741FA" w:rsidR="001B4B0E" w:rsidRDefault="001B4B0E" w:rsidP="001B4B0E"/>
    <w:p w14:paraId="541675F4" w14:textId="252801D9" w:rsidR="112304A5" w:rsidRDefault="112304A5" w:rsidP="008E394D">
      <w:pPr>
        <w:rPr>
          <w:rFonts w:ascii="Arial" w:hAnsi="Arial"/>
          <w:b/>
          <w:bCs/>
          <w:sz w:val="56"/>
          <w:szCs w:val="56"/>
        </w:rPr>
      </w:pPr>
    </w:p>
    <w:p w14:paraId="03E1FFD7" w14:textId="77777777" w:rsidR="001B4B0E" w:rsidRDefault="001B4B0E" w:rsidP="001B4B0E">
      <w:pPr>
        <w:jc w:val="center"/>
        <w:rPr>
          <w:rFonts w:ascii="Arial" w:hAnsi="Arial"/>
          <w:b/>
          <w:sz w:val="56"/>
          <w:szCs w:val="56"/>
        </w:rPr>
      </w:pPr>
      <w:r w:rsidRPr="00697994">
        <w:rPr>
          <w:rFonts w:ascii="Arial" w:hAnsi="Arial"/>
          <w:b/>
          <w:sz w:val="56"/>
          <w:szCs w:val="56"/>
        </w:rPr>
        <w:t>1</w:t>
      </w:r>
      <w:r w:rsidRPr="00697994">
        <w:rPr>
          <w:rFonts w:ascii="Arial" w:hAnsi="Arial"/>
          <w:b/>
          <w:sz w:val="56"/>
          <w:szCs w:val="56"/>
          <w:vertAlign w:val="superscript"/>
        </w:rPr>
        <w:t>st</w:t>
      </w:r>
      <w:r w:rsidRPr="00697994">
        <w:rPr>
          <w:rFonts w:ascii="Arial" w:hAnsi="Arial"/>
          <w:b/>
          <w:sz w:val="56"/>
          <w:szCs w:val="56"/>
        </w:rPr>
        <w:t xml:space="preserve"> Grade </w:t>
      </w:r>
      <w:r>
        <w:rPr>
          <w:rFonts w:ascii="Arial" w:hAnsi="Arial"/>
          <w:b/>
          <w:sz w:val="56"/>
          <w:szCs w:val="56"/>
        </w:rPr>
        <w:t>Sight Words</w:t>
      </w:r>
    </w:p>
    <w:p w14:paraId="45D55160" w14:textId="77777777" w:rsidR="001B4B0E" w:rsidRDefault="00B3267F" w:rsidP="00B3267F">
      <w:pPr>
        <w:rPr>
          <w:rFonts w:ascii="Arial" w:hAnsi="Arial"/>
          <w:b/>
          <w:sz w:val="56"/>
          <w:szCs w:val="56"/>
        </w:rPr>
      </w:pPr>
      <w:r>
        <w:rPr>
          <w:rFonts w:ascii="Arial" w:hAnsi="Arial"/>
          <w:b/>
          <w:sz w:val="40"/>
          <w:szCs w:val="40"/>
        </w:rPr>
        <w:t xml:space="preserve">Directions: </w:t>
      </w:r>
      <w:r>
        <w:rPr>
          <w:rFonts w:ascii="Arial" w:hAnsi="Arial"/>
          <w:sz w:val="40"/>
          <w:szCs w:val="40"/>
        </w:rPr>
        <w:t xml:space="preserve"> Please use at least 10 sight words from the list below in a narrative story.  Be sure to handwrite your story on lined paper and highlight the sight words used. </w:t>
      </w:r>
      <w:r w:rsidR="00B305A5">
        <w:rPr>
          <w:noProof/>
        </w:rPr>
        <w:drawing>
          <wp:inline distT="0" distB="0" distL="0" distR="0" wp14:anchorId="002CCCC3" wp14:editId="07777777">
            <wp:extent cx="6076950" cy="703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7038975"/>
                    </a:xfrm>
                    <a:prstGeom prst="rect">
                      <a:avLst/>
                    </a:prstGeom>
                    <a:noFill/>
                    <a:ln>
                      <a:noFill/>
                    </a:ln>
                  </pic:spPr>
                </pic:pic>
              </a:graphicData>
            </a:graphic>
          </wp:inline>
        </w:drawing>
      </w:r>
    </w:p>
    <w:p w14:paraId="66204FF1" w14:textId="77777777" w:rsidR="00B3267F" w:rsidRDefault="00B3267F">
      <w:pPr>
        <w:jc w:val="center"/>
        <w:rPr>
          <w:rFonts w:ascii="Arial" w:hAnsi="Arial"/>
          <w:sz w:val="30"/>
          <w:szCs w:val="30"/>
        </w:rPr>
      </w:pPr>
    </w:p>
    <w:p w14:paraId="14FF39E3" w14:textId="441232A9" w:rsidR="004A2A16" w:rsidRPr="004A2A16" w:rsidRDefault="004A2A16" w:rsidP="004A2A16">
      <w:pPr>
        <w:jc w:val="center"/>
        <w:rPr>
          <w:rFonts w:ascii="Arial" w:hAnsi="Arial"/>
          <w:sz w:val="120"/>
          <w:szCs w:val="120"/>
        </w:rPr>
      </w:pPr>
      <w:r w:rsidRPr="112304A5">
        <w:rPr>
          <w:rFonts w:ascii="Arial" w:hAnsi="Arial"/>
          <w:b/>
          <w:bCs/>
          <w:sz w:val="140"/>
          <w:szCs w:val="140"/>
        </w:rPr>
        <w:t>1</w:t>
      </w:r>
      <w:r w:rsidRPr="112304A5">
        <w:rPr>
          <w:rFonts w:ascii="Arial" w:hAnsi="Arial"/>
          <w:b/>
          <w:bCs/>
          <w:sz w:val="140"/>
          <w:szCs w:val="140"/>
          <w:vertAlign w:val="superscript"/>
        </w:rPr>
        <w:t>st</w:t>
      </w:r>
      <w:r w:rsidRPr="112304A5">
        <w:rPr>
          <w:rFonts w:ascii="Arial" w:hAnsi="Arial"/>
          <w:b/>
          <w:bCs/>
          <w:sz w:val="140"/>
          <w:szCs w:val="140"/>
        </w:rPr>
        <w:t xml:space="preserve"> Grade </w:t>
      </w:r>
      <w:r w:rsidRPr="112304A5">
        <w:rPr>
          <w:rFonts w:ascii="Arial" w:hAnsi="Arial"/>
          <w:sz w:val="120"/>
          <w:szCs w:val="120"/>
        </w:rPr>
        <w:t xml:space="preserve"> </w:t>
      </w:r>
    </w:p>
    <w:p w14:paraId="30D7AA69" w14:textId="77777777" w:rsidR="00B3267F" w:rsidRDefault="00B3267F" w:rsidP="008E394D">
      <w:pPr>
        <w:rPr>
          <w:rFonts w:ascii="Arial" w:hAnsi="Arial"/>
          <w:sz w:val="30"/>
          <w:szCs w:val="30"/>
        </w:rPr>
      </w:pPr>
    </w:p>
    <w:p w14:paraId="64DEB573" w14:textId="77777777" w:rsidR="00690D35" w:rsidRDefault="00690D35">
      <w:pPr>
        <w:jc w:val="center"/>
        <w:rPr>
          <w:rFonts w:ascii="Arial" w:hAnsi="Arial"/>
          <w:sz w:val="30"/>
          <w:szCs w:val="30"/>
        </w:rPr>
      </w:pPr>
      <w:r>
        <w:rPr>
          <w:rFonts w:ascii="Arial" w:hAnsi="Arial"/>
          <w:sz w:val="30"/>
          <w:szCs w:val="30"/>
        </w:rPr>
        <w:t xml:space="preserve">First Grade </w:t>
      </w:r>
      <w:r>
        <w:rPr>
          <w:rFonts w:ascii="Arial" w:hAnsi="Arial"/>
          <w:b/>
          <w:i/>
          <w:sz w:val="30"/>
          <w:szCs w:val="30"/>
          <w:u w:val="single"/>
        </w:rPr>
        <w:t>Science/Social Studies/Language Arts</w:t>
      </w:r>
      <w:r>
        <w:rPr>
          <w:rFonts w:ascii="Arial" w:hAnsi="Arial"/>
          <w:sz w:val="30"/>
          <w:szCs w:val="30"/>
        </w:rPr>
        <w:t xml:space="preserve"> Choice Board</w:t>
      </w:r>
    </w:p>
    <w:p w14:paraId="504373E0" w14:textId="77777777" w:rsidR="00690D35" w:rsidRDefault="00690D35">
      <w:pPr>
        <w:jc w:val="center"/>
        <w:rPr>
          <w:rFonts w:ascii="Arial" w:hAnsi="Arial"/>
        </w:rPr>
      </w:pPr>
      <w:r>
        <w:rPr>
          <w:rFonts w:ascii="Arial" w:hAnsi="Arial"/>
        </w:rPr>
        <w:t>(</w:t>
      </w:r>
      <w:r>
        <w:rPr>
          <w:rFonts w:ascii="Arial" w:hAnsi="Arial"/>
          <w:b/>
          <w:bCs/>
          <w:u w:val="single"/>
        </w:rPr>
        <w:t>Directions:</w:t>
      </w:r>
      <w:r>
        <w:rPr>
          <w:rFonts w:ascii="Arial" w:hAnsi="Arial"/>
        </w:rPr>
        <w:t xml:space="preserve"> Choose and complete </w:t>
      </w:r>
      <w:r>
        <w:rPr>
          <w:rFonts w:ascii="Arial" w:hAnsi="Arial"/>
          <w:b/>
          <w:bCs/>
          <w:i/>
          <w:iCs/>
        </w:rPr>
        <w:t>THREE</w:t>
      </w:r>
      <w:r>
        <w:rPr>
          <w:rFonts w:ascii="Arial" w:hAnsi="Arial"/>
        </w:rPr>
        <w:t xml:space="preserve"> activities </w:t>
      </w:r>
      <w:r>
        <w:rPr>
          <w:rFonts w:ascii="Arial" w:hAnsi="Arial"/>
          <w:u w:val="single"/>
        </w:rPr>
        <w:t>IN A ROW</w:t>
      </w:r>
      <w:r>
        <w:rPr>
          <w:rFonts w:ascii="Arial" w:hAnsi="Arial"/>
        </w:rPr>
        <w:t xml:space="preserve"> from the Math Choice Board below. You can complete more activities for extra credit. </w:t>
      </w:r>
    </w:p>
    <w:p w14:paraId="79274EA0" w14:textId="77777777" w:rsidR="00690D35" w:rsidRDefault="00690D35">
      <w:pPr>
        <w:jc w:val="center"/>
        <w:rPr>
          <w:rFonts w:ascii="Arial" w:hAnsi="Arial"/>
        </w:rPr>
      </w:pPr>
      <w:r>
        <w:rPr>
          <w:rFonts w:ascii="Arial" w:hAnsi="Arial"/>
        </w:rPr>
        <w:t>YOU MUST START WITH THE MIDDLE SQUARE.)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32"/>
      </w:tblGrid>
      <w:tr w:rsidR="00690D35" w14:paraId="379FA1FB" w14:textId="77777777" w:rsidTr="112304A5">
        <w:tc>
          <w:tcPr>
            <w:tcW w:w="3324" w:type="dxa"/>
            <w:tcBorders>
              <w:top w:val="single" w:sz="1" w:space="0" w:color="000000" w:themeColor="text1"/>
              <w:left w:val="single" w:sz="1" w:space="0" w:color="000000" w:themeColor="text1"/>
              <w:bottom w:val="single" w:sz="1" w:space="0" w:color="000000" w:themeColor="text1"/>
            </w:tcBorders>
          </w:tcPr>
          <w:p w14:paraId="39DD2E00" w14:textId="77777777" w:rsidR="00690D35" w:rsidRDefault="00690D35">
            <w:pPr>
              <w:pStyle w:val="TableContents"/>
              <w:snapToGrid w:val="0"/>
              <w:jc w:val="center"/>
              <w:rPr>
                <w:rFonts w:ascii="Arial" w:hAnsi="Arial"/>
                <w:b/>
                <w:bCs/>
                <w:u w:val="single"/>
              </w:rPr>
            </w:pPr>
            <w:r>
              <w:rPr>
                <w:rFonts w:ascii="Arial" w:hAnsi="Arial"/>
                <w:b/>
                <w:bCs/>
                <w:u w:val="single"/>
              </w:rPr>
              <w:t>Science</w:t>
            </w:r>
            <w:r w:rsidR="001D6A99">
              <w:rPr>
                <w:rFonts w:ascii="Arial" w:hAnsi="Arial"/>
                <w:b/>
                <w:bCs/>
                <w:u w:val="single"/>
              </w:rPr>
              <w:t xml:space="preserve"> / ELA</w:t>
            </w:r>
          </w:p>
          <w:p w14:paraId="41F54F86" w14:textId="77777777" w:rsidR="00690D35" w:rsidRDefault="00690D35">
            <w:pPr>
              <w:rPr>
                <w:sz w:val="18"/>
                <w:szCs w:val="18"/>
              </w:rPr>
            </w:pPr>
            <w:r>
              <w:rPr>
                <w:sz w:val="18"/>
                <w:szCs w:val="18"/>
              </w:rPr>
              <w:t>Choose an animal and create a book about the animal including the following details:</w:t>
            </w:r>
          </w:p>
          <w:p w14:paraId="5E3CFDE0" w14:textId="77777777" w:rsidR="00690D35" w:rsidRDefault="002B6BFC">
            <w:pPr>
              <w:rPr>
                <w:b/>
                <w:sz w:val="18"/>
                <w:szCs w:val="18"/>
              </w:rPr>
            </w:pPr>
            <w:r>
              <w:rPr>
                <w:b/>
                <w:sz w:val="18"/>
                <w:szCs w:val="18"/>
              </w:rPr>
              <w:t xml:space="preserve">Cover page </w:t>
            </w:r>
            <w:r w:rsidR="00040CFD">
              <w:rPr>
                <w:b/>
                <w:sz w:val="18"/>
                <w:szCs w:val="18"/>
              </w:rPr>
              <w:t>–</w:t>
            </w:r>
            <w:r>
              <w:rPr>
                <w:b/>
                <w:sz w:val="18"/>
                <w:szCs w:val="18"/>
              </w:rPr>
              <w:t xml:space="preserve"> </w:t>
            </w:r>
            <w:r w:rsidR="00040CFD">
              <w:rPr>
                <w:b/>
                <w:sz w:val="18"/>
                <w:szCs w:val="18"/>
              </w:rPr>
              <w:t xml:space="preserve">Title </w:t>
            </w:r>
            <w:proofErr w:type="gramStart"/>
            <w:r w:rsidR="00040CFD">
              <w:rPr>
                <w:b/>
                <w:sz w:val="18"/>
                <w:szCs w:val="18"/>
              </w:rPr>
              <w:t xml:space="preserve">and </w:t>
            </w:r>
            <w:r>
              <w:rPr>
                <w:b/>
                <w:sz w:val="18"/>
                <w:szCs w:val="18"/>
              </w:rPr>
              <w:t xml:space="preserve"> author</w:t>
            </w:r>
            <w:proofErr w:type="gramEnd"/>
          </w:p>
          <w:p w14:paraId="0117CE96" w14:textId="77777777" w:rsidR="00690D35" w:rsidRDefault="00690D35">
            <w:pPr>
              <w:rPr>
                <w:b/>
                <w:sz w:val="18"/>
                <w:szCs w:val="18"/>
              </w:rPr>
            </w:pPr>
            <w:proofErr w:type="gramStart"/>
            <w:r>
              <w:rPr>
                <w:b/>
                <w:sz w:val="18"/>
                <w:szCs w:val="18"/>
              </w:rPr>
              <w:t xml:space="preserve">Page </w:t>
            </w:r>
            <w:r w:rsidR="002B6BFC">
              <w:rPr>
                <w:b/>
                <w:sz w:val="18"/>
                <w:szCs w:val="18"/>
              </w:rPr>
              <w:t xml:space="preserve"> </w:t>
            </w:r>
            <w:r>
              <w:rPr>
                <w:b/>
                <w:sz w:val="18"/>
                <w:szCs w:val="18"/>
              </w:rPr>
              <w:t>1</w:t>
            </w:r>
            <w:proofErr w:type="gramEnd"/>
            <w:r>
              <w:rPr>
                <w:b/>
                <w:sz w:val="18"/>
                <w:szCs w:val="18"/>
              </w:rPr>
              <w:t>:</w:t>
            </w:r>
            <w:r w:rsidR="00984558">
              <w:rPr>
                <w:b/>
                <w:sz w:val="18"/>
                <w:szCs w:val="18"/>
              </w:rPr>
              <w:t xml:space="preserve"> </w:t>
            </w:r>
            <w:r>
              <w:rPr>
                <w:b/>
                <w:sz w:val="18"/>
                <w:szCs w:val="18"/>
              </w:rPr>
              <w:t xml:space="preserve"> </w:t>
            </w:r>
            <w:r w:rsidR="00040CFD">
              <w:rPr>
                <w:b/>
                <w:sz w:val="18"/>
                <w:szCs w:val="18"/>
              </w:rPr>
              <w:t>A</w:t>
            </w:r>
            <w:r>
              <w:rPr>
                <w:b/>
                <w:sz w:val="18"/>
                <w:szCs w:val="18"/>
              </w:rPr>
              <w:t xml:space="preserve"> picture of the animal </w:t>
            </w:r>
            <w:r w:rsidR="002B6BFC">
              <w:rPr>
                <w:b/>
                <w:sz w:val="18"/>
                <w:szCs w:val="18"/>
              </w:rPr>
              <w:t>.</w:t>
            </w:r>
          </w:p>
          <w:p w14:paraId="125EB69F" w14:textId="77777777" w:rsidR="00690D35" w:rsidRDefault="00690D35">
            <w:pPr>
              <w:rPr>
                <w:b/>
                <w:sz w:val="18"/>
                <w:szCs w:val="18"/>
              </w:rPr>
            </w:pPr>
            <w:r>
              <w:rPr>
                <w:b/>
                <w:sz w:val="18"/>
                <w:szCs w:val="18"/>
              </w:rPr>
              <w:t xml:space="preserve">Pages </w:t>
            </w:r>
            <w:proofErr w:type="gramStart"/>
            <w:r>
              <w:rPr>
                <w:b/>
                <w:sz w:val="18"/>
                <w:szCs w:val="18"/>
              </w:rPr>
              <w:t>2 :</w:t>
            </w:r>
            <w:proofErr w:type="gramEnd"/>
            <w:r>
              <w:rPr>
                <w:b/>
                <w:sz w:val="18"/>
                <w:szCs w:val="18"/>
              </w:rPr>
              <w:t xml:space="preserve"> </w:t>
            </w:r>
            <w:r w:rsidR="002B6BFC">
              <w:rPr>
                <w:b/>
                <w:sz w:val="18"/>
                <w:szCs w:val="18"/>
              </w:rPr>
              <w:t>A</w:t>
            </w:r>
            <w:r>
              <w:rPr>
                <w:b/>
                <w:sz w:val="18"/>
                <w:szCs w:val="18"/>
              </w:rPr>
              <w:t xml:space="preserve"> complete sentence about the animal’s shelter and one picture</w:t>
            </w:r>
            <w:r w:rsidR="002B6BFC">
              <w:rPr>
                <w:b/>
                <w:sz w:val="18"/>
                <w:szCs w:val="18"/>
              </w:rPr>
              <w:t>.</w:t>
            </w:r>
          </w:p>
          <w:p w14:paraId="197A1D5A" w14:textId="77777777" w:rsidR="00690D35" w:rsidRDefault="00690D35">
            <w:pPr>
              <w:rPr>
                <w:b/>
                <w:sz w:val="18"/>
                <w:szCs w:val="18"/>
              </w:rPr>
            </w:pPr>
            <w:r>
              <w:rPr>
                <w:b/>
                <w:sz w:val="18"/>
                <w:szCs w:val="18"/>
              </w:rPr>
              <w:t xml:space="preserve">Pages 3: </w:t>
            </w:r>
            <w:r w:rsidR="002B6BFC">
              <w:rPr>
                <w:b/>
                <w:sz w:val="18"/>
                <w:szCs w:val="18"/>
              </w:rPr>
              <w:t>A</w:t>
            </w:r>
            <w:r>
              <w:rPr>
                <w:b/>
                <w:sz w:val="18"/>
                <w:szCs w:val="18"/>
              </w:rPr>
              <w:t xml:space="preserve"> complete sentence about the animal’s food and one picture</w:t>
            </w:r>
            <w:r w:rsidR="002B6BFC">
              <w:rPr>
                <w:b/>
                <w:sz w:val="18"/>
                <w:szCs w:val="18"/>
              </w:rPr>
              <w:t>.</w:t>
            </w:r>
          </w:p>
          <w:p w14:paraId="730A31BD" w14:textId="77777777" w:rsidR="00690D35" w:rsidRDefault="00690D35">
            <w:pPr>
              <w:rPr>
                <w:b/>
                <w:sz w:val="18"/>
                <w:szCs w:val="18"/>
              </w:rPr>
            </w:pPr>
            <w:r>
              <w:rPr>
                <w:b/>
                <w:sz w:val="18"/>
                <w:szCs w:val="18"/>
              </w:rPr>
              <w:t xml:space="preserve">Page 4: </w:t>
            </w:r>
            <w:r w:rsidR="00984558">
              <w:rPr>
                <w:b/>
                <w:sz w:val="18"/>
                <w:szCs w:val="18"/>
              </w:rPr>
              <w:t xml:space="preserve"> </w:t>
            </w:r>
            <w:r>
              <w:rPr>
                <w:b/>
                <w:sz w:val="18"/>
                <w:szCs w:val="18"/>
              </w:rPr>
              <w:t xml:space="preserve">A complete sentence including one additional fact about the animal and a picture. </w:t>
            </w:r>
          </w:p>
          <w:p w14:paraId="71A92D91" w14:textId="77777777" w:rsidR="00690D35" w:rsidRDefault="00690D35" w:rsidP="00353D31">
            <w:pPr>
              <w:rPr>
                <w:rFonts w:ascii="Arial" w:eastAsia="Times New Roman" w:hAnsi="Arial" w:cs="Arial"/>
                <w:sz w:val="22"/>
                <w:szCs w:val="22"/>
              </w:rPr>
            </w:pPr>
            <w:r>
              <w:rPr>
                <w:rFonts w:ascii="Arial" w:eastAsia="Times New Roman" w:hAnsi="Arial" w:cs="Arial"/>
                <w:sz w:val="22"/>
                <w:szCs w:val="22"/>
              </w:rPr>
              <w:t xml:space="preserve">(Each picture </w:t>
            </w:r>
            <w:r w:rsidR="00353D31">
              <w:rPr>
                <w:rFonts w:ascii="Arial" w:eastAsia="Times New Roman" w:hAnsi="Arial" w:cs="Arial"/>
                <w:sz w:val="22"/>
                <w:szCs w:val="22"/>
              </w:rPr>
              <w:t>must</w:t>
            </w:r>
            <w:r>
              <w:rPr>
                <w:rFonts w:ascii="Arial" w:eastAsia="Times New Roman" w:hAnsi="Arial" w:cs="Arial"/>
                <w:sz w:val="22"/>
                <w:szCs w:val="22"/>
              </w:rPr>
              <w:t xml:space="preserve"> be hand drawn and colored by the student.)</w:t>
            </w:r>
          </w:p>
        </w:tc>
        <w:tc>
          <w:tcPr>
            <w:tcW w:w="3324" w:type="dxa"/>
            <w:tcBorders>
              <w:top w:val="single" w:sz="1" w:space="0" w:color="000000" w:themeColor="text1"/>
              <w:left w:val="single" w:sz="1" w:space="0" w:color="000000" w:themeColor="text1"/>
              <w:bottom w:val="single" w:sz="1" w:space="0" w:color="000000" w:themeColor="text1"/>
            </w:tcBorders>
          </w:tcPr>
          <w:p w14:paraId="3BB84B10" w14:textId="77777777" w:rsidR="00690D35" w:rsidRDefault="00690D35">
            <w:pPr>
              <w:pStyle w:val="TableContents"/>
              <w:snapToGrid w:val="0"/>
              <w:jc w:val="center"/>
              <w:rPr>
                <w:rFonts w:ascii="Arial" w:hAnsi="Arial"/>
                <w:b/>
                <w:bCs/>
                <w:sz w:val="22"/>
                <w:szCs w:val="22"/>
                <w:u w:val="single"/>
              </w:rPr>
            </w:pPr>
            <w:r>
              <w:rPr>
                <w:rFonts w:ascii="Arial" w:hAnsi="Arial"/>
                <w:b/>
                <w:bCs/>
                <w:sz w:val="22"/>
                <w:szCs w:val="22"/>
                <w:u w:val="single"/>
              </w:rPr>
              <w:t>Social Studies</w:t>
            </w:r>
            <w:r w:rsidR="00EB4427">
              <w:rPr>
                <w:rFonts w:ascii="Arial" w:hAnsi="Arial"/>
                <w:b/>
                <w:bCs/>
                <w:sz w:val="22"/>
                <w:szCs w:val="22"/>
                <w:u w:val="single"/>
              </w:rPr>
              <w:t xml:space="preserve"> /ELA</w:t>
            </w:r>
          </w:p>
          <w:p w14:paraId="019430A4" w14:textId="21F7E72B" w:rsidR="00690D35" w:rsidRDefault="00690D35">
            <w:pPr>
              <w:jc w:val="center"/>
              <w:rPr>
                <w:sz w:val="22"/>
                <w:szCs w:val="22"/>
              </w:rPr>
            </w:pPr>
            <w:r w:rsidRPr="112304A5">
              <w:rPr>
                <w:rFonts w:ascii="serif" w:hAnsi="serif"/>
                <w:sz w:val="22"/>
                <w:szCs w:val="22"/>
              </w:rPr>
              <w:t xml:space="preserve">Read a book about George Washington Carver. </w:t>
            </w:r>
            <w:r w:rsidRPr="112304A5">
              <w:rPr>
                <w:sz w:val="22"/>
                <w:szCs w:val="22"/>
              </w:rPr>
              <w:t>Create a sculpture of George Washington Carver.</w:t>
            </w:r>
            <w:r w:rsidR="005578FB" w:rsidRPr="112304A5">
              <w:rPr>
                <w:rFonts w:ascii="serif" w:hAnsi="serif"/>
                <w:sz w:val="22"/>
                <w:szCs w:val="22"/>
              </w:rPr>
              <w:t xml:space="preserve"> </w:t>
            </w:r>
            <w:r w:rsidRPr="112304A5">
              <w:rPr>
                <w:sz w:val="22"/>
                <w:szCs w:val="22"/>
              </w:rPr>
              <w:t xml:space="preserve">Use any combination of soap, wood, clay, sticks, wire, cloth, yarn, buttons, stones, old toy pieces, or any other object. Write 3 complete sentences and use adjectives to describe </w:t>
            </w:r>
            <w:r w:rsidR="005578FB" w:rsidRPr="112304A5">
              <w:rPr>
                <w:rFonts w:ascii="serif" w:hAnsi="serif"/>
                <w:sz w:val="22"/>
                <w:szCs w:val="22"/>
              </w:rPr>
              <w:t>George Washington Carver.</w:t>
            </w:r>
          </w:p>
          <w:p w14:paraId="7196D064" w14:textId="77777777" w:rsidR="00690D35" w:rsidRDefault="00690D35">
            <w:pPr>
              <w:jc w:val="center"/>
              <w:rPr>
                <w:rFonts w:ascii="serif" w:hAnsi="serif"/>
                <w:sz w:val="20"/>
                <w:szCs w:val="20"/>
              </w:rPr>
            </w:pPr>
          </w:p>
        </w:tc>
        <w:tc>
          <w:tcPr>
            <w:tcW w:w="3332"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23D2EB97" w14:textId="77777777" w:rsidR="00690D35" w:rsidRDefault="00690D35">
            <w:pPr>
              <w:pStyle w:val="TableContents"/>
              <w:snapToGrid w:val="0"/>
              <w:jc w:val="center"/>
              <w:rPr>
                <w:rFonts w:ascii="Arial" w:hAnsi="Arial"/>
                <w:b/>
                <w:bCs/>
                <w:u w:val="single"/>
              </w:rPr>
            </w:pPr>
            <w:r>
              <w:rPr>
                <w:rFonts w:ascii="Arial" w:hAnsi="Arial"/>
                <w:b/>
                <w:bCs/>
                <w:u w:val="single"/>
              </w:rPr>
              <w:t>Social Studies</w:t>
            </w:r>
            <w:r w:rsidR="001D6A99">
              <w:rPr>
                <w:rFonts w:ascii="Arial" w:hAnsi="Arial"/>
                <w:b/>
                <w:bCs/>
                <w:u w:val="single"/>
              </w:rPr>
              <w:t xml:space="preserve"> /ELA</w:t>
            </w:r>
          </w:p>
          <w:p w14:paraId="6E1BF8BA" w14:textId="77777777" w:rsidR="00690D35" w:rsidRDefault="00690D35">
            <w:pPr>
              <w:jc w:val="center"/>
              <w:rPr>
                <w:rFonts w:ascii="serif" w:hAnsi="serif"/>
                <w:b/>
                <w:bCs/>
                <w:sz w:val="20"/>
                <w:szCs w:val="20"/>
              </w:rPr>
            </w:pPr>
            <w:r>
              <w:rPr>
                <w:rFonts w:ascii="serif" w:hAnsi="serif"/>
                <w:b/>
                <w:bCs/>
                <w:sz w:val="20"/>
                <w:szCs w:val="20"/>
              </w:rPr>
              <w:t xml:space="preserve">Read </w:t>
            </w:r>
            <w:r w:rsidR="00984558">
              <w:rPr>
                <w:rFonts w:ascii="serif" w:hAnsi="serif"/>
                <w:b/>
                <w:bCs/>
                <w:sz w:val="20"/>
                <w:szCs w:val="20"/>
              </w:rPr>
              <w:t>a</w:t>
            </w:r>
            <w:r>
              <w:rPr>
                <w:rFonts w:ascii="serif" w:hAnsi="serif"/>
                <w:b/>
                <w:bCs/>
                <w:sz w:val="20"/>
                <w:szCs w:val="20"/>
              </w:rPr>
              <w:t xml:space="preserve"> book about Benjamin Franklin. Write 4 complete sentences to describe his inventions. Include a hand drawn picture of each of his inventions. Be sure to color each picture.   </w:t>
            </w:r>
          </w:p>
          <w:p w14:paraId="34FF1C98" w14:textId="77777777" w:rsidR="00690D35" w:rsidRDefault="00690D35">
            <w:pPr>
              <w:rPr>
                <w:sz w:val="20"/>
                <w:szCs w:val="20"/>
              </w:rPr>
            </w:pPr>
          </w:p>
        </w:tc>
      </w:tr>
      <w:tr w:rsidR="00690D35" w14:paraId="6F6656C6" w14:textId="77777777" w:rsidTr="112304A5">
        <w:tc>
          <w:tcPr>
            <w:tcW w:w="3324" w:type="dxa"/>
            <w:tcBorders>
              <w:left w:val="single" w:sz="1" w:space="0" w:color="000000" w:themeColor="text1"/>
              <w:bottom w:val="single" w:sz="1" w:space="0" w:color="000000" w:themeColor="text1"/>
            </w:tcBorders>
          </w:tcPr>
          <w:p w14:paraId="10226952" w14:textId="77777777" w:rsidR="00690D35" w:rsidRDefault="00690D35">
            <w:pPr>
              <w:pStyle w:val="TableContents"/>
              <w:snapToGrid w:val="0"/>
              <w:jc w:val="center"/>
              <w:rPr>
                <w:rFonts w:ascii="Arial" w:hAnsi="Arial"/>
                <w:b/>
                <w:bCs/>
                <w:sz w:val="22"/>
                <w:szCs w:val="22"/>
                <w:u w:val="single"/>
              </w:rPr>
            </w:pPr>
            <w:r>
              <w:rPr>
                <w:rFonts w:ascii="Arial" w:hAnsi="Arial"/>
                <w:b/>
                <w:bCs/>
                <w:sz w:val="22"/>
                <w:szCs w:val="22"/>
                <w:u w:val="single"/>
              </w:rPr>
              <w:t>Social Studies</w:t>
            </w:r>
            <w:r w:rsidR="001D6A99">
              <w:rPr>
                <w:rFonts w:ascii="Arial" w:hAnsi="Arial"/>
                <w:b/>
                <w:bCs/>
                <w:sz w:val="22"/>
                <w:szCs w:val="22"/>
                <w:u w:val="single"/>
              </w:rPr>
              <w:t xml:space="preserve"> / ELA</w:t>
            </w:r>
          </w:p>
          <w:p w14:paraId="1A3D4D48" w14:textId="19C81D26" w:rsidR="00690D35" w:rsidRDefault="00690D35" w:rsidP="112304A5">
            <w:pPr>
              <w:jc w:val="center"/>
              <w:rPr>
                <w:rFonts w:ascii="serif" w:hAnsi="serif"/>
              </w:rPr>
            </w:pPr>
            <w:r w:rsidRPr="112304A5">
              <w:rPr>
                <w:rFonts w:ascii="serif" w:hAnsi="serif"/>
              </w:rPr>
              <w:t xml:space="preserve">Read a non-fiction book about Benjamin Franklin. </w:t>
            </w:r>
            <w:r w:rsidR="665C8C51" w:rsidRPr="112304A5">
              <w:rPr>
                <w:rFonts w:ascii="serif" w:hAnsi="serif"/>
              </w:rPr>
              <w:t>Create</w:t>
            </w:r>
            <w:r w:rsidRPr="112304A5">
              <w:rPr>
                <w:rFonts w:ascii="serif" w:hAnsi="serif"/>
              </w:rPr>
              <w:t xml:space="preserve"> a test for the book. Include 5 questions. Create an answer key for your questions.</w:t>
            </w:r>
          </w:p>
        </w:tc>
        <w:tc>
          <w:tcPr>
            <w:tcW w:w="3324" w:type="dxa"/>
            <w:tcBorders>
              <w:left w:val="single" w:sz="1" w:space="0" w:color="000000" w:themeColor="text1"/>
              <w:bottom w:val="single" w:sz="1" w:space="0" w:color="000000" w:themeColor="text1"/>
            </w:tcBorders>
          </w:tcPr>
          <w:p w14:paraId="6DA7AD3C" w14:textId="77777777" w:rsidR="00690D35" w:rsidRDefault="00690D35">
            <w:pPr>
              <w:pStyle w:val="TableContents"/>
              <w:snapToGrid w:val="0"/>
              <w:jc w:val="center"/>
              <w:rPr>
                <w:rFonts w:ascii="Arial" w:hAnsi="Arial"/>
                <w:b/>
                <w:bCs/>
                <w:u w:val="single"/>
              </w:rPr>
            </w:pPr>
            <w:r>
              <w:rPr>
                <w:rFonts w:ascii="Arial" w:hAnsi="Arial"/>
                <w:b/>
                <w:bCs/>
                <w:u w:val="single"/>
              </w:rPr>
              <w:t>Social Studies</w:t>
            </w:r>
            <w:r w:rsidR="001D6A99">
              <w:rPr>
                <w:rFonts w:ascii="Arial" w:hAnsi="Arial"/>
                <w:b/>
                <w:bCs/>
                <w:u w:val="single"/>
              </w:rPr>
              <w:t xml:space="preserve"> / ELA</w:t>
            </w:r>
          </w:p>
          <w:p w14:paraId="75B2E36B" w14:textId="18CADA04" w:rsidR="00690D35" w:rsidRDefault="00690D35" w:rsidP="00984558">
            <w:pPr>
              <w:snapToGrid w:val="0"/>
              <w:jc w:val="center"/>
              <w:rPr>
                <w:rFonts w:ascii="serif" w:hAnsi="serif"/>
                <w:b/>
                <w:bCs/>
                <w:sz w:val="20"/>
                <w:szCs w:val="20"/>
              </w:rPr>
            </w:pPr>
            <w:r w:rsidRPr="112304A5">
              <w:rPr>
                <w:rFonts w:ascii="serif" w:hAnsi="serif"/>
                <w:b/>
                <w:bCs/>
                <w:sz w:val="20"/>
                <w:szCs w:val="20"/>
              </w:rPr>
              <w:t>Read a book about Ruby Bridges.  Write an informational paragraph about what you learned. Include a topic sentence, at least 2 facts and a closing sentence. Please include complete sentences.</w:t>
            </w:r>
          </w:p>
        </w:tc>
        <w:tc>
          <w:tcPr>
            <w:tcW w:w="3332" w:type="dxa"/>
            <w:tcBorders>
              <w:left w:val="single" w:sz="1" w:space="0" w:color="000000" w:themeColor="text1"/>
              <w:bottom w:val="single" w:sz="1" w:space="0" w:color="000000" w:themeColor="text1"/>
              <w:right w:val="single" w:sz="1" w:space="0" w:color="000000" w:themeColor="text1"/>
            </w:tcBorders>
          </w:tcPr>
          <w:p w14:paraId="3E63FE78" w14:textId="77777777" w:rsidR="00690D35" w:rsidRDefault="00690D35">
            <w:pPr>
              <w:pStyle w:val="TableContents"/>
              <w:snapToGrid w:val="0"/>
              <w:jc w:val="center"/>
              <w:rPr>
                <w:rFonts w:ascii="Arial" w:hAnsi="Arial"/>
                <w:b/>
                <w:bCs/>
                <w:u w:val="single"/>
              </w:rPr>
            </w:pPr>
            <w:r>
              <w:rPr>
                <w:rFonts w:ascii="Arial" w:hAnsi="Arial"/>
                <w:b/>
                <w:bCs/>
                <w:u w:val="single"/>
              </w:rPr>
              <w:t>Science</w:t>
            </w:r>
          </w:p>
          <w:p w14:paraId="1AC20B00" w14:textId="77777777" w:rsidR="00690D35" w:rsidRDefault="00690D35">
            <w:pPr>
              <w:rPr>
                <w:i/>
                <w:sz w:val="20"/>
                <w:szCs w:val="20"/>
              </w:rPr>
            </w:pPr>
            <w:r>
              <w:rPr>
                <w:sz w:val="20"/>
                <w:szCs w:val="20"/>
              </w:rPr>
              <w:t xml:space="preserve">A. Make a chart to keep track of the weather and temperature for one week. Your chart should consist of the following:   </w:t>
            </w:r>
            <w:r w:rsidR="00984558">
              <w:rPr>
                <w:i/>
                <w:sz w:val="20"/>
                <w:szCs w:val="20"/>
              </w:rPr>
              <w:t>1.) A</w:t>
            </w:r>
            <w:r>
              <w:rPr>
                <w:i/>
                <w:sz w:val="20"/>
                <w:szCs w:val="20"/>
              </w:rPr>
              <w:t xml:space="preserve"> </w:t>
            </w:r>
            <w:proofErr w:type="gramStart"/>
            <w:r>
              <w:rPr>
                <w:i/>
                <w:sz w:val="20"/>
                <w:szCs w:val="20"/>
              </w:rPr>
              <w:t xml:space="preserve">title </w:t>
            </w:r>
            <w:r w:rsidR="00040CFD">
              <w:rPr>
                <w:i/>
                <w:sz w:val="20"/>
                <w:szCs w:val="20"/>
              </w:rPr>
              <w:t xml:space="preserve"> </w:t>
            </w:r>
            <w:r>
              <w:rPr>
                <w:i/>
                <w:sz w:val="20"/>
                <w:szCs w:val="20"/>
              </w:rPr>
              <w:t>2</w:t>
            </w:r>
            <w:proofErr w:type="gramEnd"/>
            <w:r>
              <w:rPr>
                <w:i/>
                <w:sz w:val="20"/>
                <w:szCs w:val="20"/>
              </w:rPr>
              <w:t>. The temperature and a description of the weather for</w:t>
            </w:r>
            <w:r w:rsidR="00440219">
              <w:rPr>
                <w:i/>
                <w:sz w:val="20"/>
                <w:szCs w:val="20"/>
              </w:rPr>
              <w:t xml:space="preserve"> each day.  3. A drawn picture </w:t>
            </w:r>
            <w:r>
              <w:rPr>
                <w:i/>
                <w:sz w:val="20"/>
                <w:szCs w:val="20"/>
              </w:rPr>
              <w:t>of the weather for each day.</w:t>
            </w:r>
          </w:p>
          <w:p w14:paraId="502525CD" w14:textId="77777777" w:rsidR="00690D35" w:rsidRDefault="00690D35">
            <w:pPr>
              <w:rPr>
                <w:i/>
                <w:sz w:val="20"/>
                <w:szCs w:val="20"/>
              </w:rPr>
            </w:pPr>
            <w:r>
              <w:rPr>
                <w:sz w:val="20"/>
                <w:szCs w:val="20"/>
              </w:rPr>
              <w:t xml:space="preserve">B. Then, answer in complete sentences and draw a picture to go with the following:  </w:t>
            </w:r>
            <w:r>
              <w:rPr>
                <w:i/>
                <w:sz w:val="20"/>
                <w:szCs w:val="20"/>
              </w:rPr>
              <w:t xml:space="preserve">1. Which day was the warmest? 2. What did you do on that day? </w:t>
            </w:r>
          </w:p>
          <w:p w14:paraId="00DC5C69" w14:textId="77777777" w:rsidR="00690D35" w:rsidRDefault="00040CFD">
            <w:pPr>
              <w:jc w:val="center"/>
              <w:rPr>
                <w:sz w:val="20"/>
                <w:szCs w:val="20"/>
              </w:rPr>
            </w:pPr>
            <w:r>
              <w:rPr>
                <w:sz w:val="20"/>
                <w:szCs w:val="20"/>
              </w:rPr>
              <w:t xml:space="preserve">C. Then, use the data to </w:t>
            </w:r>
            <w:r w:rsidR="00690D35">
              <w:rPr>
                <w:sz w:val="20"/>
                <w:szCs w:val="20"/>
              </w:rPr>
              <w:t>write two questions of your own.</w:t>
            </w:r>
          </w:p>
        </w:tc>
      </w:tr>
      <w:tr w:rsidR="00690D35" w14:paraId="0B9C5C3C" w14:textId="77777777" w:rsidTr="112304A5">
        <w:tc>
          <w:tcPr>
            <w:tcW w:w="3324" w:type="dxa"/>
            <w:tcBorders>
              <w:left w:val="single" w:sz="1" w:space="0" w:color="000000" w:themeColor="text1"/>
              <w:bottom w:val="single" w:sz="1" w:space="0" w:color="000000" w:themeColor="text1"/>
            </w:tcBorders>
          </w:tcPr>
          <w:p w14:paraId="09D8933D" w14:textId="77777777" w:rsidR="00690D35" w:rsidRDefault="00690D35">
            <w:pPr>
              <w:pStyle w:val="TableContents"/>
              <w:snapToGrid w:val="0"/>
              <w:jc w:val="center"/>
              <w:rPr>
                <w:rFonts w:ascii="Arial" w:hAnsi="Arial"/>
                <w:b/>
                <w:bCs/>
                <w:u w:val="single"/>
              </w:rPr>
            </w:pPr>
            <w:r>
              <w:rPr>
                <w:rFonts w:ascii="Arial" w:hAnsi="Arial"/>
                <w:b/>
                <w:bCs/>
                <w:u w:val="single"/>
              </w:rPr>
              <w:t>Science</w:t>
            </w:r>
            <w:r w:rsidR="001D6A99">
              <w:rPr>
                <w:rFonts w:ascii="Arial" w:hAnsi="Arial"/>
                <w:b/>
                <w:bCs/>
                <w:u w:val="single"/>
              </w:rPr>
              <w:t xml:space="preserve"> / ELA</w:t>
            </w:r>
          </w:p>
          <w:p w14:paraId="1B541C94" w14:textId="77777777" w:rsidR="00690D35" w:rsidRDefault="00690D35">
            <w:pPr>
              <w:widowControl/>
              <w:suppressAutoHyphens w:val="0"/>
              <w:autoSpaceDE w:val="0"/>
              <w:rPr>
                <w:rFonts w:ascii="Arial" w:eastAsia="Times New Roman" w:hAnsi="Arial" w:cs="Arial"/>
                <w:sz w:val="18"/>
                <w:szCs w:val="18"/>
              </w:rPr>
            </w:pPr>
            <w:r>
              <w:rPr>
                <w:rFonts w:ascii="Arial" w:eastAsia="Times New Roman" w:hAnsi="Arial" w:cs="Arial"/>
                <w:sz w:val="18"/>
                <w:szCs w:val="18"/>
              </w:rPr>
              <w:t>Make a book using construction paper listing the different needs of a plant.</w:t>
            </w:r>
          </w:p>
          <w:p w14:paraId="377A63AA" w14:textId="77777777" w:rsidR="00690D35" w:rsidRDefault="00E46FC3">
            <w:pPr>
              <w:widowControl/>
              <w:suppressAutoHyphens w:val="0"/>
              <w:autoSpaceDE w:val="0"/>
              <w:rPr>
                <w:rFonts w:ascii="Arial" w:eastAsia="Times New Roman" w:hAnsi="Arial" w:cs="Arial"/>
                <w:sz w:val="18"/>
                <w:szCs w:val="18"/>
              </w:rPr>
            </w:pPr>
            <w:r>
              <w:rPr>
                <w:rFonts w:ascii="Arial" w:eastAsia="Times New Roman" w:hAnsi="Arial" w:cs="Arial"/>
                <w:sz w:val="18"/>
                <w:szCs w:val="18"/>
              </w:rPr>
              <w:t>The cover page</w:t>
            </w:r>
            <w:r w:rsidR="00690D35">
              <w:rPr>
                <w:rFonts w:ascii="Arial" w:eastAsia="Times New Roman" w:hAnsi="Arial" w:cs="Arial"/>
                <w:sz w:val="18"/>
                <w:szCs w:val="18"/>
              </w:rPr>
              <w:t xml:space="preserve"> should include </w:t>
            </w:r>
            <w:r w:rsidR="00440219">
              <w:rPr>
                <w:rFonts w:ascii="Arial" w:eastAsia="Times New Roman" w:hAnsi="Arial" w:cs="Arial"/>
                <w:sz w:val="18"/>
                <w:szCs w:val="18"/>
              </w:rPr>
              <w:t xml:space="preserve">the </w:t>
            </w:r>
            <w:r w:rsidR="00690D35">
              <w:rPr>
                <w:rFonts w:ascii="Arial" w:eastAsia="Times New Roman" w:hAnsi="Arial" w:cs="Arial"/>
                <w:sz w:val="18"/>
                <w:szCs w:val="18"/>
              </w:rPr>
              <w:t>student</w:t>
            </w:r>
            <w:r w:rsidR="00440219">
              <w:rPr>
                <w:rFonts w:ascii="Arial" w:eastAsia="Times New Roman" w:hAnsi="Arial" w:cs="Arial"/>
                <w:sz w:val="18"/>
                <w:szCs w:val="18"/>
              </w:rPr>
              <w:t xml:space="preserve">’s </w:t>
            </w:r>
            <w:r w:rsidR="00690D35">
              <w:rPr>
                <w:rFonts w:ascii="Arial" w:eastAsia="Times New Roman" w:hAnsi="Arial" w:cs="Arial"/>
                <w:sz w:val="18"/>
                <w:szCs w:val="18"/>
              </w:rPr>
              <w:t xml:space="preserve">name, </w:t>
            </w:r>
            <w:r w:rsidR="00440219">
              <w:rPr>
                <w:rFonts w:ascii="Arial" w:eastAsia="Times New Roman" w:hAnsi="Arial" w:cs="Arial"/>
                <w:sz w:val="18"/>
                <w:szCs w:val="18"/>
              </w:rPr>
              <w:t xml:space="preserve">a </w:t>
            </w:r>
            <w:r w:rsidR="00690D35">
              <w:rPr>
                <w:rFonts w:ascii="Arial" w:eastAsia="Times New Roman" w:hAnsi="Arial" w:cs="Arial"/>
                <w:sz w:val="18"/>
                <w:szCs w:val="18"/>
              </w:rPr>
              <w:t>picture of a specific flower, and the name of the flower underneath the picture.</w:t>
            </w:r>
          </w:p>
          <w:p w14:paraId="6D072C0D" w14:textId="77777777" w:rsidR="00690D35" w:rsidRDefault="00690D35">
            <w:pPr>
              <w:widowControl/>
              <w:suppressAutoHyphens w:val="0"/>
              <w:autoSpaceDE w:val="0"/>
              <w:rPr>
                <w:rFonts w:ascii="Arial" w:eastAsia="Times New Roman" w:hAnsi="Arial" w:cs="Arial"/>
                <w:sz w:val="18"/>
                <w:szCs w:val="18"/>
              </w:rPr>
            </w:pPr>
          </w:p>
          <w:p w14:paraId="13827503" w14:textId="77777777" w:rsidR="00690D35" w:rsidRDefault="00690D35">
            <w:pPr>
              <w:widowControl/>
              <w:suppressAutoHyphens w:val="0"/>
              <w:autoSpaceDE w:val="0"/>
              <w:rPr>
                <w:rFonts w:ascii="Arial" w:eastAsia="Times New Roman" w:hAnsi="Arial" w:cs="Arial"/>
                <w:sz w:val="18"/>
                <w:szCs w:val="18"/>
              </w:rPr>
            </w:pPr>
            <w:r>
              <w:rPr>
                <w:rFonts w:ascii="Arial" w:eastAsia="Times New Roman" w:hAnsi="Arial" w:cs="Arial"/>
                <w:sz w:val="18"/>
                <w:szCs w:val="18"/>
              </w:rPr>
              <w:t xml:space="preserve"> Pages 1-</w:t>
            </w:r>
            <w:proofErr w:type="gramStart"/>
            <w:r>
              <w:rPr>
                <w:rFonts w:ascii="Arial" w:eastAsia="Times New Roman" w:hAnsi="Arial" w:cs="Arial"/>
                <w:sz w:val="18"/>
                <w:szCs w:val="18"/>
              </w:rPr>
              <w:t>4  should</w:t>
            </w:r>
            <w:proofErr w:type="gramEnd"/>
            <w:r>
              <w:rPr>
                <w:rFonts w:ascii="Arial" w:eastAsia="Times New Roman" w:hAnsi="Arial" w:cs="Arial"/>
                <w:sz w:val="18"/>
                <w:szCs w:val="18"/>
              </w:rPr>
              <w:t xml:space="preserve"> have each of the following: </w:t>
            </w:r>
          </w:p>
          <w:p w14:paraId="7F989523" w14:textId="77777777" w:rsidR="00690D35" w:rsidRDefault="00690D35">
            <w:pPr>
              <w:widowControl/>
              <w:suppressAutoHyphens w:val="0"/>
              <w:autoSpaceDE w:val="0"/>
              <w:rPr>
                <w:rFonts w:ascii="Arial" w:eastAsia="Times New Roman" w:hAnsi="Arial" w:cs="Arial"/>
                <w:sz w:val="18"/>
                <w:szCs w:val="18"/>
              </w:rPr>
            </w:pPr>
            <w:r>
              <w:rPr>
                <w:rFonts w:ascii="Arial" w:eastAsia="Times New Roman" w:hAnsi="Arial" w:cs="Arial"/>
                <w:sz w:val="18"/>
                <w:szCs w:val="18"/>
              </w:rPr>
              <w:t>1. A different plant need on each page.</w:t>
            </w:r>
          </w:p>
          <w:p w14:paraId="34B841A3" w14:textId="77777777" w:rsidR="00690D35" w:rsidRDefault="00690D35">
            <w:pPr>
              <w:widowControl/>
              <w:suppressAutoHyphens w:val="0"/>
              <w:autoSpaceDE w:val="0"/>
              <w:rPr>
                <w:rFonts w:ascii="Arial" w:eastAsia="Times New Roman" w:hAnsi="Arial" w:cs="Arial"/>
                <w:sz w:val="18"/>
                <w:szCs w:val="18"/>
              </w:rPr>
            </w:pPr>
            <w:proofErr w:type="gramStart"/>
            <w:r>
              <w:rPr>
                <w:rFonts w:ascii="Arial" w:eastAsia="Times New Roman" w:hAnsi="Arial" w:cs="Arial"/>
                <w:sz w:val="18"/>
                <w:szCs w:val="18"/>
              </w:rPr>
              <w:t>2</w:t>
            </w:r>
            <w:r w:rsidR="00E46FC3">
              <w:rPr>
                <w:rFonts w:ascii="Arial" w:eastAsia="Times New Roman" w:hAnsi="Arial" w:cs="Arial"/>
                <w:sz w:val="18"/>
                <w:szCs w:val="18"/>
              </w:rPr>
              <w:t xml:space="preserve"> </w:t>
            </w:r>
            <w:r>
              <w:rPr>
                <w:rFonts w:ascii="Arial" w:eastAsia="Times New Roman" w:hAnsi="Arial" w:cs="Arial"/>
                <w:sz w:val="18"/>
                <w:szCs w:val="18"/>
              </w:rPr>
              <w:t>.A</w:t>
            </w:r>
            <w:proofErr w:type="gramEnd"/>
            <w:r>
              <w:rPr>
                <w:rFonts w:ascii="Arial" w:eastAsia="Times New Roman" w:hAnsi="Arial" w:cs="Arial"/>
                <w:sz w:val="18"/>
                <w:szCs w:val="18"/>
              </w:rPr>
              <w:t xml:space="preserve"> student drawn picture of the plant need on each page.</w:t>
            </w:r>
          </w:p>
          <w:p w14:paraId="5C64EC28" w14:textId="77777777" w:rsidR="00690D35" w:rsidRDefault="00690D35">
            <w:pPr>
              <w:rPr>
                <w:rFonts w:ascii="Arial" w:eastAsia="Times New Roman" w:hAnsi="Arial" w:cs="Arial"/>
                <w:sz w:val="18"/>
                <w:szCs w:val="18"/>
              </w:rPr>
            </w:pPr>
            <w:r>
              <w:rPr>
                <w:rFonts w:ascii="Arial" w:eastAsia="Times New Roman" w:hAnsi="Arial" w:cs="Arial"/>
                <w:sz w:val="18"/>
                <w:szCs w:val="18"/>
              </w:rPr>
              <w:t>3. At least one sentence on each page telling why the plant needs that item to survive.</w:t>
            </w:r>
          </w:p>
        </w:tc>
        <w:tc>
          <w:tcPr>
            <w:tcW w:w="3324" w:type="dxa"/>
            <w:tcBorders>
              <w:left w:val="single" w:sz="1" w:space="0" w:color="000000" w:themeColor="text1"/>
              <w:bottom w:val="single" w:sz="1" w:space="0" w:color="000000" w:themeColor="text1"/>
            </w:tcBorders>
          </w:tcPr>
          <w:p w14:paraId="0D4F7A6A" w14:textId="77777777" w:rsidR="00690D35" w:rsidRDefault="00690D35">
            <w:pPr>
              <w:pStyle w:val="TableContents"/>
              <w:snapToGrid w:val="0"/>
              <w:jc w:val="center"/>
              <w:rPr>
                <w:rFonts w:ascii="Arial" w:hAnsi="Arial"/>
                <w:b/>
                <w:bCs/>
                <w:u w:val="single"/>
              </w:rPr>
            </w:pPr>
            <w:r>
              <w:rPr>
                <w:rFonts w:ascii="Arial" w:hAnsi="Arial"/>
                <w:b/>
                <w:bCs/>
                <w:u w:val="single"/>
              </w:rPr>
              <w:t>Science</w:t>
            </w:r>
            <w:r w:rsidR="001D6A99">
              <w:rPr>
                <w:rFonts w:ascii="Arial" w:hAnsi="Arial"/>
                <w:b/>
                <w:bCs/>
                <w:u w:val="single"/>
              </w:rPr>
              <w:t xml:space="preserve"> / ELA</w:t>
            </w:r>
          </w:p>
          <w:p w14:paraId="46F1247C" w14:textId="77777777" w:rsidR="00690D35" w:rsidRDefault="00690D35">
            <w:pPr>
              <w:jc w:val="center"/>
              <w:rPr>
                <w:rFonts w:ascii="Arial" w:eastAsia="Times New Roman" w:hAnsi="Arial" w:cs="Arial"/>
                <w:sz w:val="22"/>
                <w:szCs w:val="22"/>
              </w:rPr>
            </w:pPr>
            <w:r>
              <w:rPr>
                <w:rFonts w:ascii="Arial" w:eastAsia="Times New Roman" w:hAnsi="Arial" w:cs="Arial"/>
                <w:sz w:val="22"/>
                <w:szCs w:val="22"/>
              </w:rPr>
              <w:t>Write a story with the main character in the story being an animal. The title of your story should be "A Day in the Life of A ____________" In the story, include the basic needs of an animal (air, water, food, shelter.)</w:t>
            </w:r>
          </w:p>
          <w:p w14:paraId="48A21919" w14:textId="77777777" w:rsidR="00690D35" w:rsidRDefault="00690D35">
            <w:pPr>
              <w:jc w:val="center"/>
              <w:rPr>
                <w:rFonts w:ascii="serif" w:hAnsi="serif"/>
                <w:b/>
                <w:bCs/>
                <w:sz w:val="20"/>
                <w:szCs w:val="20"/>
              </w:rPr>
            </w:pPr>
          </w:p>
        </w:tc>
        <w:tc>
          <w:tcPr>
            <w:tcW w:w="3332" w:type="dxa"/>
            <w:tcBorders>
              <w:left w:val="single" w:sz="1" w:space="0" w:color="000000" w:themeColor="text1"/>
              <w:bottom w:val="single" w:sz="1" w:space="0" w:color="000000" w:themeColor="text1"/>
              <w:right w:val="single" w:sz="1" w:space="0" w:color="000000" w:themeColor="text1"/>
            </w:tcBorders>
          </w:tcPr>
          <w:p w14:paraId="758EA166" w14:textId="77777777" w:rsidR="00690D35" w:rsidRDefault="00690D35">
            <w:pPr>
              <w:pStyle w:val="TableContents"/>
              <w:snapToGrid w:val="0"/>
              <w:jc w:val="center"/>
              <w:rPr>
                <w:rFonts w:ascii="Arial" w:hAnsi="Arial"/>
                <w:b/>
                <w:bCs/>
                <w:u w:val="single"/>
              </w:rPr>
            </w:pPr>
            <w:r>
              <w:rPr>
                <w:rFonts w:ascii="Arial" w:hAnsi="Arial"/>
                <w:b/>
                <w:bCs/>
                <w:u w:val="single"/>
              </w:rPr>
              <w:t>Social Studies</w:t>
            </w:r>
          </w:p>
          <w:p w14:paraId="279A3305" w14:textId="77777777" w:rsidR="00690D35" w:rsidRDefault="00690D35">
            <w:pPr>
              <w:jc w:val="center"/>
              <w:rPr>
                <w:rFonts w:ascii="serif" w:hAnsi="serif"/>
                <w:bCs/>
              </w:rPr>
            </w:pPr>
            <w:r>
              <w:rPr>
                <w:rFonts w:ascii="serif" w:hAnsi="serif"/>
                <w:bCs/>
              </w:rPr>
              <w:t xml:space="preserve">Create a </w:t>
            </w:r>
            <w:proofErr w:type="gramStart"/>
            <w:r>
              <w:rPr>
                <w:rFonts w:ascii="serif" w:hAnsi="serif"/>
                <w:bCs/>
              </w:rPr>
              <w:t>time line</w:t>
            </w:r>
            <w:proofErr w:type="gramEnd"/>
            <w:r>
              <w:rPr>
                <w:rFonts w:ascii="serif" w:hAnsi="serif"/>
                <w:bCs/>
              </w:rPr>
              <w:t xml:space="preserve"> about the life of Thomas Jefferson. Be sure to include the date, a complete </w:t>
            </w:r>
            <w:proofErr w:type="gramStart"/>
            <w:r>
              <w:rPr>
                <w:rFonts w:ascii="serif" w:hAnsi="serif"/>
                <w:bCs/>
              </w:rPr>
              <w:t>sentence</w:t>
            </w:r>
            <w:proofErr w:type="gramEnd"/>
            <w:r>
              <w:rPr>
                <w:rFonts w:ascii="serif" w:hAnsi="serif"/>
                <w:bCs/>
              </w:rPr>
              <w:t xml:space="preserve"> and a picture of the event. Include 5 details in the </w:t>
            </w:r>
            <w:proofErr w:type="gramStart"/>
            <w:r>
              <w:rPr>
                <w:rFonts w:ascii="serif" w:hAnsi="serif"/>
                <w:bCs/>
              </w:rPr>
              <w:t>time line</w:t>
            </w:r>
            <w:proofErr w:type="gramEnd"/>
            <w:r>
              <w:rPr>
                <w:rFonts w:ascii="serif" w:hAnsi="serif"/>
                <w:bCs/>
              </w:rPr>
              <w:t>.</w:t>
            </w:r>
          </w:p>
          <w:p w14:paraId="6BD18F9B" w14:textId="77777777" w:rsidR="00690D35" w:rsidRDefault="00690D35">
            <w:pPr>
              <w:jc w:val="center"/>
              <w:rPr>
                <w:rFonts w:ascii="serif" w:hAnsi="serif"/>
                <w:sz w:val="22"/>
                <w:szCs w:val="22"/>
              </w:rPr>
            </w:pPr>
          </w:p>
        </w:tc>
      </w:tr>
    </w:tbl>
    <w:p w14:paraId="238601FE" w14:textId="77777777" w:rsidR="00690D35" w:rsidRDefault="00690D35">
      <w:pPr>
        <w:jc w:val="center"/>
      </w:pPr>
    </w:p>
    <w:p w14:paraId="0F3CABC7" w14:textId="77777777" w:rsidR="00690D35" w:rsidRDefault="00690D35">
      <w:pPr>
        <w:jc w:val="center"/>
        <w:rPr>
          <w:rFonts w:ascii="serif" w:hAnsi="serif"/>
          <w:b/>
          <w:bCs/>
          <w:sz w:val="26"/>
          <w:szCs w:val="26"/>
        </w:rPr>
      </w:pPr>
    </w:p>
    <w:p w14:paraId="5B08B5D1" w14:textId="77777777" w:rsidR="00690D35" w:rsidRDefault="00690D35">
      <w:pPr>
        <w:jc w:val="center"/>
        <w:rPr>
          <w:rFonts w:ascii="serif" w:hAnsi="serif"/>
          <w:b/>
          <w:bCs/>
          <w:sz w:val="26"/>
          <w:szCs w:val="26"/>
        </w:rPr>
      </w:pPr>
    </w:p>
    <w:p w14:paraId="16DEB4AB" w14:textId="77777777" w:rsidR="00690D35" w:rsidRDefault="00690D35">
      <w:pPr>
        <w:jc w:val="center"/>
        <w:rPr>
          <w:rFonts w:ascii="serif" w:hAnsi="serif"/>
          <w:b/>
          <w:bCs/>
          <w:sz w:val="26"/>
          <w:szCs w:val="26"/>
        </w:rPr>
      </w:pPr>
    </w:p>
    <w:p w14:paraId="0AD9C6F4" w14:textId="77777777" w:rsidR="00690D35" w:rsidRDefault="00690D35">
      <w:pPr>
        <w:jc w:val="center"/>
        <w:rPr>
          <w:rFonts w:ascii="serif" w:hAnsi="serif"/>
          <w:b/>
          <w:bCs/>
          <w:sz w:val="26"/>
          <w:szCs w:val="26"/>
        </w:rPr>
      </w:pPr>
    </w:p>
    <w:p w14:paraId="4B1F511A" w14:textId="77777777" w:rsidR="00690D35" w:rsidRDefault="00690D35">
      <w:pPr>
        <w:jc w:val="center"/>
        <w:rPr>
          <w:rFonts w:ascii="serif" w:hAnsi="serif"/>
          <w:b/>
          <w:bCs/>
          <w:sz w:val="26"/>
          <w:szCs w:val="26"/>
        </w:rPr>
      </w:pPr>
    </w:p>
    <w:p w14:paraId="65F9C3DC" w14:textId="77777777" w:rsidR="00690D35" w:rsidRDefault="00690D35">
      <w:pPr>
        <w:jc w:val="center"/>
      </w:pPr>
    </w:p>
    <w:p w14:paraId="09D6AE27" w14:textId="77777777" w:rsidR="00690D35" w:rsidRDefault="00690D35">
      <w:pPr>
        <w:jc w:val="center"/>
        <w:rPr>
          <w:rFonts w:ascii="Arial" w:hAnsi="Arial"/>
          <w:sz w:val="30"/>
          <w:szCs w:val="30"/>
        </w:rPr>
      </w:pPr>
      <w:r>
        <w:rPr>
          <w:rFonts w:ascii="Arial" w:hAnsi="Arial"/>
          <w:sz w:val="30"/>
          <w:szCs w:val="30"/>
        </w:rPr>
        <w:t xml:space="preserve">First Grade Math Choice Board </w:t>
      </w:r>
    </w:p>
    <w:p w14:paraId="021A401A" w14:textId="77777777" w:rsidR="00690D35" w:rsidRDefault="00690D35">
      <w:pPr>
        <w:jc w:val="center"/>
        <w:rPr>
          <w:rFonts w:ascii="Arial" w:hAnsi="Arial"/>
        </w:rPr>
      </w:pPr>
      <w:r>
        <w:rPr>
          <w:rFonts w:ascii="Arial" w:hAnsi="Arial"/>
        </w:rPr>
        <w:t>(</w:t>
      </w:r>
      <w:r>
        <w:rPr>
          <w:rFonts w:ascii="Arial" w:hAnsi="Arial"/>
          <w:b/>
          <w:bCs/>
          <w:u w:val="single"/>
        </w:rPr>
        <w:t>Directions:</w:t>
      </w:r>
      <w:r>
        <w:rPr>
          <w:rFonts w:ascii="Arial" w:hAnsi="Arial"/>
        </w:rPr>
        <w:t xml:space="preserve"> Choose and complete </w:t>
      </w:r>
      <w:r>
        <w:rPr>
          <w:rFonts w:ascii="Arial" w:hAnsi="Arial"/>
          <w:b/>
          <w:bCs/>
          <w:i/>
          <w:iCs/>
        </w:rPr>
        <w:t>THREE</w:t>
      </w:r>
      <w:r>
        <w:rPr>
          <w:rFonts w:ascii="Arial" w:hAnsi="Arial"/>
        </w:rPr>
        <w:t xml:space="preserve"> activities </w:t>
      </w:r>
      <w:r>
        <w:rPr>
          <w:rFonts w:ascii="Arial" w:hAnsi="Arial"/>
          <w:u w:val="single"/>
        </w:rPr>
        <w:t>IN A ROW</w:t>
      </w:r>
      <w:r>
        <w:rPr>
          <w:rFonts w:ascii="Arial" w:hAnsi="Arial"/>
        </w:rPr>
        <w:t xml:space="preserve"> from the Math Choice Board below. You can complete more activities for extra credit. </w:t>
      </w:r>
    </w:p>
    <w:p w14:paraId="6FB9EBC4" w14:textId="77777777" w:rsidR="00690D35" w:rsidRDefault="00690D35">
      <w:pPr>
        <w:jc w:val="center"/>
        <w:rPr>
          <w:rFonts w:ascii="Arial" w:hAnsi="Arial"/>
        </w:rPr>
      </w:pPr>
      <w:r>
        <w:rPr>
          <w:rFonts w:ascii="Arial" w:hAnsi="Arial"/>
        </w:rPr>
        <w:t>YOU MUST START WITH THE MIDDLE SQUARE.)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32"/>
      </w:tblGrid>
      <w:tr w:rsidR="00690D35" w14:paraId="39D80B9B" w14:textId="77777777" w:rsidTr="112304A5">
        <w:tc>
          <w:tcPr>
            <w:tcW w:w="3324" w:type="dxa"/>
            <w:tcBorders>
              <w:top w:val="single" w:sz="1" w:space="0" w:color="000000" w:themeColor="text1"/>
              <w:left w:val="single" w:sz="1" w:space="0" w:color="000000" w:themeColor="text1"/>
              <w:bottom w:val="single" w:sz="1" w:space="0" w:color="000000" w:themeColor="text1"/>
            </w:tcBorders>
          </w:tcPr>
          <w:p w14:paraId="1CFDF521" w14:textId="77777777" w:rsidR="00690D35" w:rsidRDefault="00690D35">
            <w:pPr>
              <w:pStyle w:val="TableContents"/>
              <w:snapToGrid w:val="0"/>
              <w:jc w:val="center"/>
              <w:rPr>
                <w:rFonts w:ascii="Arial" w:hAnsi="Arial"/>
                <w:b/>
                <w:bCs/>
                <w:u w:val="single"/>
              </w:rPr>
            </w:pPr>
            <w:r>
              <w:rPr>
                <w:rFonts w:ascii="Arial" w:hAnsi="Arial"/>
                <w:b/>
                <w:bCs/>
                <w:u w:val="single"/>
              </w:rPr>
              <w:t>Shapes</w:t>
            </w:r>
          </w:p>
          <w:p w14:paraId="5FD6DD44" w14:textId="77777777" w:rsidR="00690D35" w:rsidRDefault="00690D35">
            <w:pPr>
              <w:pStyle w:val="TableContents"/>
              <w:jc w:val="center"/>
              <w:rPr>
                <w:rFonts w:ascii="Arial" w:hAnsi="Arial"/>
                <w:sz w:val="22"/>
                <w:szCs w:val="22"/>
              </w:rPr>
            </w:pPr>
            <w:r>
              <w:rPr>
                <w:rFonts w:ascii="Arial" w:hAnsi="Arial"/>
                <w:sz w:val="22"/>
                <w:szCs w:val="22"/>
              </w:rPr>
              <w:t xml:space="preserve">Look in a magazine or use pictures from the internet to cut and glue the following shapes in your journal: hexagon, cylinder, cube, rectangular pyramid, triangular prism. </w:t>
            </w:r>
          </w:p>
          <w:p w14:paraId="6F079F12" w14:textId="77777777" w:rsidR="00690D35" w:rsidRDefault="00690D35">
            <w:pPr>
              <w:pStyle w:val="TableContents"/>
              <w:jc w:val="center"/>
              <w:rPr>
                <w:rFonts w:ascii="Arial" w:hAnsi="Arial"/>
                <w:sz w:val="22"/>
                <w:szCs w:val="22"/>
              </w:rPr>
            </w:pPr>
            <w:r>
              <w:rPr>
                <w:rFonts w:ascii="Arial" w:hAnsi="Arial"/>
                <w:sz w:val="22"/>
                <w:szCs w:val="22"/>
              </w:rPr>
              <w:t>Label each picture with the name of the shape.</w:t>
            </w:r>
          </w:p>
          <w:p w14:paraId="47DBB772" w14:textId="77777777" w:rsidR="00690D35" w:rsidRDefault="00690D35">
            <w:pPr>
              <w:jc w:val="center"/>
              <w:rPr>
                <w:rFonts w:ascii="serif" w:hAnsi="serif"/>
                <w:b/>
                <w:bCs/>
                <w:sz w:val="18"/>
                <w:szCs w:val="22"/>
              </w:rPr>
            </w:pPr>
            <w:r>
              <w:rPr>
                <w:rFonts w:ascii="serif" w:hAnsi="serif"/>
                <w:b/>
                <w:bCs/>
                <w:sz w:val="18"/>
                <w:szCs w:val="22"/>
                <w:u w:val="single"/>
              </w:rPr>
              <w:t>Standard:</w:t>
            </w:r>
            <w:r>
              <w:rPr>
                <w:rFonts w:ascii="serif" w:hAnsi="serif"/>
                <w:b/>
                <w:bCs/>
                <w:sz w:val="18"/>
                <w:szCs w:val="22"/>
              </w:rPr>
              <w:t xml:space="preserve"> </w:t>
            </w:r>
            <w:r w:rsidR="00062EA7" w:rsidRPr="00062EA7">
              <w:rPr>
                <w:rFonts w:ascii="serif" w:hAnsi="serif"/>
                <w:b/>
                <w:bCs/>
                <w:sz w:val="18"/>
                <w:szCs w:val="22"/>
              </w:rPr>
              <w:t>MGSE</w:t>
            </w:r>
            <w:proofErr w:type="gramStart"/>
            <w:r w:rsidR="00062EA7" w:rsidRPr="00062EA7">
              <w:rPr>
                <w:rFonts w:ascii="serif" w:hAnsi="serif"/>
                <w:b/>
                <w:bCs/>
                <w:sz w:val="18"/>
                <w:szCs w:val="22"/>
              </w:rPr>
              <w:t>1.G.</w:t>
            </w:r>
            <w:proofErr w:type="gramEnd"/>
            <w:r w:rsidR="00062EA7" w:rsidRPr="00062EA7">
              <w:rPr>
                <w:rFonts w:ascii="serif" w:hAnsi="serif"/>
                <w:b/>
                <w:bCs/>
                <w:sz w:val="18"/>
                <w:szCs w:val="22"/>
              </w:rPr>
              <w:t>1</w:t>
            </w:r>
          </w:p>
        </w:tc>
        <w:tc>
          <w:tcPr>
            <w:tcW w:w="3324" w:type="dxa"/>
            <w:tcBorders>
              <w:top w:val="single" w:sz="1" w:space="0" w:color="000000" w:themeColor="text1"/>
              <w:left w:val="single" w:sz="1" w:space="0" w:color="000000" w:themeColor="text1"/>
              <w:bottom w:val="single" w:sz="1" w:space="0" w:color="000000" w:themeColor="text1"/>
            </w:tcBorders>
          </w:tcPr>
          <w:p w14:paraId="44F0973B" w14:textId="77777777" w:rsidR="00690D35" w:rsidRDefault="00690D35">
            <w:pPr>
              <w:pStyle w:val="TableContents"/>
              <w:snapToGrid w:val="0"/>
              <w:jc w:val="center"/>
              <w:rPr>
                <w:rFonts w:ascii="Arial" w:hAnsi="Arial"/>
                <w:b/>
                <w:bCs/>
                <w:u w:val="single"/>
              </w:rPr>
            </w:pPr>
            <w:r>
              <w:rPr>
                <w:rFonts w:ascii="Arial" w:hAnsi="Arial"/>
                <w:b/>
                <w:bCs/>
                <w:u w:val="single"/>
              </w:rPr>
              <w:t>Place Value</w:t>
            </w:r>
          </w:p>
          <w:p w14:paraId="1AE52BE7" w14:textId="77777777" w:rsidR="00690D35" w:rsidRDefault="00690D35">
            <w:pPr>
              <w:pStyle w:val="TableContents"/>
              <w:jc w:val="center"/>
              <w:rPr>
                <w:rFonts w:ascii="Arial" w:hAnsi="Arial"/>
                <w:sz w:val="22"/>
                <w:szCs w:val="22"/>
              </w:rPr>
            </w:pPr>
            <w:r>
              <w:rPr>
                <w:rFonts w:ascii="Arial" w:hAnsi="Arial"/>
                <w:sz w:val="22"/>
                <w:szCs w:val="22"/>
              </w:rPr>
              <w:t>Write the following numbers in yo</w:t>
            </w:r>
            <w:r w:rsidR="002E59B8">
              <w:rPr>
                <w:rFonts w:ascii="Arial" w:hAnsi="Arial"/>
                <w:sz w:val="22"/>
                <w:szCs w:val="22"/>
              </w:rPr>
              <w:t xml:space="preserve">ur journal: 18, 12, 17, 15, 19. </w:t>
            </w:r>
            <w:r>
              <w:rPr>
                <w:rFonts w:ascii="Arial" w:hAnsi="Arial"/>
                <w:sz w:val="22"/>
                <w:szCs w:val="22"/>
              </w:rPr>
              <w:t>Use ten s</w:t>
            </w:r>
            <w:r w:rsidR="002E59B8">
              <w:rPr>
                <w:rFonts w:ascii="Arial" w:hAnsi="Arial"/>
                <w:sz w:val="22"/>
                <w:szCs w:val="22"/>
              </w:rPr>
              <w:t xml:space="preserve">ticks and ones (in the packet) </w:t>
            </w:r>
            <w:r>
              <w:rPr>
                <w:rFonts w:ascii="Arial" w:hAnsi="Arial"/>
                <w:sz w:val="22"/>
                <w:szCs w:val="22"/>
              </w:rPr>
              <w:t xml:space="preserve">to show each number. </w:t>
            </w:r>
          </w:p>
          <w:p w14:paraId="0699316E" w14:textId="77777777" w:rsidR="00690D35" w:rsidRDefault="00690D35">
            <w:pPr>
              <w:jc w:val="center"/>
              <w:rPr>
                <w:rFonts w:ascii="serif" w:hAnsi="serif"/>
                <w:sz w:val="18"/>
                <w:szCs w:val="22"/>
              </w:rPr>
            </w:pPr>
            <w:r>
              <w:rPr>
                <w:rFonts w:ascii="serif" w:hAnsi="serif"/>
                <w:b/>
                <w:bCs/>
                <w:sz w:val="18"/>
                <w:szCs w:val="22"/>
                <w:u w:val="single"/>
              </w:rPr>
              <w:t>Standard</w:t>
            </w:r>
            <w:r>
              <w:rPr>
                <w:rFonts w:ascii="serif" w:hAnsi="serif"/>
                <w:b/>
                <w:bCs/>
                <w:sz w:val="18"/>
                <w:szCs w:val="22"/>
              </w:rPr>
              <w:t xml:space="preserve">: </w:t>
            </w:r>
            <w:r w:rsidR="00062EA7" w:rsidRPr="00062EA7">
              <w:rPr>
                <w:rFonts w:ascii="serif" w:hAnsi="serif"/>
                <w:b/>
                <w:bCs/>
                <w:sz w:val="18"/>
                <w:szCs w:val="22"/>
              </w:rPr>
              <w:t>MGSE1.NBT.2</w:t>
            </w:r>
          </w:p>
        </w:tc>
        <w:tc>
          <w:tcPr>
            <w:tcW w:w="3332"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3DD80E13" w14:textId="77777777" w:rsidR="00690D35" w:rsidRDefault="00690D35">
            <w:pPr>
              <w:pStyle w:val="TableContents"/>
              <w:snapToGrid w:val="0"/>
              <w:jc w:val="center"/>
              <w:rPr>
                <w:rFonts w:ascii="Arial" w:hAnsi="Arial"/>
                <w:b/>
                <w:bCs/>
                <w:u w:val="single"/>
              </w:rPr>
            </w:pPr>
            <w:r>
              <w:rPr>
                <w:rFonts w:ascii="Arial" w:hAnsi="Arial"/>
                <w:b/>
                <w:bCs/>
                <w:u w:val="single"/>
              </w:rPr>
              <w:t>Counting to 120</w:t>
            </w:r>
          </w:p>
          <w:p w14:paraId="30DF624C" w14:textId="77777777" w:rsidR="00690D35" w:rsidRDefault="00690D35">
            <w:pPr>
              <w:pStyle w:val="TableContents"/>
              <w:jc w:val="center"/>
              <w:rPr>
                <w:rFonts w:ascii="Arial" w:hAnsi="Arial"/>
                <w:sz w:val="22"/>
                <w:szCs w:val="22"/>
              </w:rPr>
            </w:pPr>
            <w:r>
              <w:rPr>
                <w:rFonts w:ascii="Arial" w:hAnsi="Arial"/>
                <w:sz w:val="22"/>
                <w:szCs w:val="22"/>
              </w:rPr>
              <w:t xml:space="preserve">Fill in a blank 120 chart (in the packet). Color in the following numbers. </w:t>
            </w:r>
          </w:p>
          <w:p w14:paraId="20374F40" w14:textId="77777777" w:rsidR="00690D35" w:rsidRDefault="00690D35">
            <w:pPr>
              <w:pStyle w:val="TableContents"/>
              <w:jc w:val="center"/>
              <w:rPr>
                <w:rFonts w:ascii="Arial" w:hAnsi="Arial"/>
                <w:sz w:val="18"/>
                <w:szCs w:val="18"/>
              </w:rPr>
            </w:pPr>
            <w:r>
              <w:rPr>
                <w:rFonts w:ascii="Arial" w:hAnsi="Arial"/>
                <w:sz w:val="18"/>
                <w:szCs w:val="18"/>
              </w:rPr>
              <w:t>Green – 1 less than 34</w:t>
            </w:r>
          </w:p>
          <w:p w14:paraId="1B7E4BAD" w14:textId="77777777" w:rsidR="00690D35" w:rsidRDefault="00690D35">
            <w:pPr>
              <w:pStyle w:val="TableContents"/>
              <w:jc w:val="center"/>
              <w:rPr>
                <w:rFonts w:ascii="Arial" w:hAnsi="Arial"/>
                <w:sz w:val="18"/>
                <w:szCs w:val="18"/>
              </w:rPr>
            </w:pPr>
            <w:r>
              <w:rPr>
                <w:rFonts w:ascii="Arial" w:hAnsi="Arial"/>
                <w:sz w:val="18"/>
                <w:szCs w:val="18"/>
              </w:rPr>
              <w:t>Yellow – 1 more than 16</w:t>
            </w:r>
          </w:p>
          <w:p w14:paraId="2227DC23" w14:textId="77777777" w:rsidR="00690D35" w:rsidRDefault="00690D35">
            <w:pPr>
              <w:pStyle w:val="TableContents"/>
              <w:jc w:val="center"/>
              <w:rPr>
                <w:rFonts w:ascii="Arial" w:hAnsi="Arial"/>
                <w:sz w:val="18"/>
                <w:szCs w:val="18"/>
              </w:rPr>
            </w:pPr>
            <w:r>
              <w:rPr>
                <w:rFonts w:ascii="Arial" w:hAnsi="Arial"/>
                <w:sz w:val="18"/>
                <w:szCs w:val="18"/>
              </w:rPr>
              <w:t>Blue – 10 more than 82</w:t>
            </w:r>
          </w:p>
          <w:p w14:paraId="2199EAD0" w14:textId="77777777" w:rsidR="00690D35" w:rsidRDefault="00690D35">
            <w:pPr>
              <w:pStyle w:val="TableContents"/>
              <w:jc w:val="center"/>
              <w:rPr>
                <w:rFonts w:ascii="Arial" w:hAnsi="Arial"/>
                <w:sz w:val="18"/>
                <w:szCs w:val="18"/>
              </w:rPr>
            </w:pPr>
            <w:r>
              <w:rPr>
                <w:rFonts w:ascii="Arial" w:hAnsi="Arial"/>
                <w:sz w:val="18"/>
                <w:szCs w:val="18"/>
              </w:rPr>
              <w:t>Red – 10 less than 100</w:t>
            </w:r>
          </w:p>
          <w:p w14:paraId="7957EA34" w14:textId="77777777" w:rsidR="00690D35" w:rsidRDefault="00690D35">
            <w:pPr>
              <w:pStyle w:val="TableContents"/>
              <w:jc w:val="center"/>
              <w:rPr>
                <w:rFonts w:ascii="Arial" w:hAnsi="Arial"/>
                <w:sz w:val="18"/>
                <w:szCs w:val="18"/>
              </w:rPr>
            </w:pPr>
            <w:r>
              <w:rPr>
                <w:rFonts w:ascii="Arial" w:hAnsi="Arial"/>
                <w:sz w:val="18"/>
                <w:szCs w:val="18"/>
              </w:rPr>
              <w:t>Purple – 1 more than 27</w:t>
            </w:r>
          </w:p>
          <w:p w14:paraId="1FE525A9" w14:textId="77777777" w:rsidR="00690D35" w:rsidRDefault="00690D35">
            <w:pPr>
              <w:pStyle w:val="TableContents"/>
              <w:jc w:val="center"/>
              <w:rPr>
                <w:rFonts w:ascii="Arial" w:hAnsi="Arial"/>
                <w:sz w:val="18"/>
                <w:szCs w:val="18"/>
              </w:rPr>
            </w:pPr>
            <w:r>
              <w:rPr>
                <w:rFonts w:ascii="Arial" w:hAnsi="Arial"/>
                <w:sz w:val="18"/>
                <w:szCs w:val="18"/>
              </w:rPr>
              <w:t>Orange – 1 less than 7</w:t>
            </w:r>
          </w:p>
          <w:p w14:paraId="4542D19E" w14:textId="77777777" w:rsidR="00690D35" w:rsidRDefault="00690D35">
            <w:pPr>
              <w:jc w:val="center"/>
              <w:rPr>
                <w:rFonts w:ascii="serif" w:hAnsi="serif"/>
                <w:b/>
                <w:bCs/>
                <w:sz w:val="18"/>
                <w:szCs w:val="18"/>
              </w:rPr>
            </w:pPr>
            <w:r>
              <w:rPr>
                <w:rFonts w:ascii="serif" w:hAnsi="serif"/>
                <w:b/>
                <w:bCs/>
                <w:sz w:val="18"/>
                <w:szCs w:val="18"/>
                <w:u w:val="single"/>
              </w:rPr>
              <w:t>Standard:</w:t>
            </w:r>
            <w:r>
              <w:rPr>
                <w:rFonts w:ascii="serif" w:hAnsi="serif"/>
                <w:b/>
                <w:bCs/>
                <w:sz w:val="18"/>
                <w:szCs w:val="18"/>
              </w:rPr>
              <w:t xml:space="preserve"> </w:t>
            </w:r>
            <w:r w:rsidR="00062EA7" w:rsidRPr="00062EA7">
              <w:rPr>
                <w:rFonts w:ascii="serif" w:hAnsi="serif"/>
                <w:b/>
                <w:bCs/>
                <w:sz w:val="18"/>
                <w:szCs w:val="18"/>
              </w:rPr>
              <w:t>MGSE1.NBT.1</w:t>
            </w:r>
          </w:p>
        </w:tc>
      </w:tr>
      <w:tr w:rsidR="00690D35" w14:paraId="6B994C52" w14:textId="77777777" w:rsidTr="112304A5">
        <w:tc>
          <w:tcPr>
            <w:tcW w:w="3324" w:type="dxa"/>
            <w:tcBorders>
              <w:left w:val="single" w:sz="1" w:space="0" w:color="000000" w:themeColor="text1"/>
              <w:bottom w:val="single" w:sz="1" w:space="0" w:color="000000" w:themeColor="text1"/>
            </w:tcBorders>
          </w:tcPr>
          <w:p w14:paraId="23CAA613" w14:textId="77777777" w:rsidR="00690D35" w:rsidRDefault="00690D35">
            <w:pPr>
              <w:pStyle w:val="TableContents"/>
              <w:snapToGrid w:val="0"/>
              <w:jc w:val="center"/>
              <w:rPr>
                <w:rFonts w:ascii="Arial" w:hAnsi="Arial"/>
                <w:b/>
                <w:bCs/>
                <w:sz w:val="22"/>
                <w:szCs w:val="22"/>
                <w:u w:val="single"/>
              </w:rPr>
            </w:pPr>
            <w:r>
              <w:rPr>
                <w:rFonts w:ascii="Arial" w:hAnsi="Arial"/>
                <w:b/>
                <w:bCs/>
                <w:sz w:val="22"/>
                <w:szCs w:val="22"/>
                <w:u w:val="single"/>
              </w:rPr>
              <w:t>Number Order</w:t>
            </w:r>
          </w:p>
          <w:p w14:paraId="1C0E0AB3" w14:textId="6046417B" w:rsidR="00690D35" w:rsidRDefault="00690D35">
            <w:pPr>
              <w:pStyle w:val="TableContents"/>
              <w:jc w:val="center"/>
              <w:rPr>
                <w:rFonts w:ascii="Arial" w:hAnsi="Arial"/>
                <w:sz w:val="22"/>
                <w:szCs w:val="22"/>
              </w:rPr>
            </w:pPr>
            <w:r w:rsidRPr="112304A5">
              <w:rPr>
                <w:rFonts w:ascii="Arial" w:hAnsi="Arial"/>
                <w:sz w:val="22"/>
                <w:szCs w:val="22"/>
              </w:rPr>
              <w:t xml:space="preserve">Go to </w:t>
            </w:r>
            <w:hyperlink r:id="rId13">
              <w:r w:rsidRPr="112304A5">
                <w:rPr>
                  <w:rStyle w:val="Hyperlink"/>
                  <w:rFonts w:ascii="Arial" w:hAnsi="Arial"/>
                </w:rPr>
                <w:t>www.abcya.com</w:t>
              </w:r>
            </w:hyperlink>
            <w:r w:rsidRPr="112304A5">
              <w:rPr>
                <w:rFonts w:ascii="Arial" w:hAnsi="Arial"/>
                <w:sz w:val="22"/>
                <w:szCs w:val="22"/>
              </w:rPr>
              <w:t>. Play the “Blast Off Numerical Order”. Then cut out the “Number Order” cards (in the packet). Glue them in your journal in the correct order.</w:t>
            </w:r>
          </w:p>
          <w:p w14:paraId="5577E76C" w14:textId="77777777" w:rsidR="00690D35" w:rsidRDefault="00690D35">
            <w:pPr>
              <w:jc w:val="center"/>
              <w:rPr>
                <w:rFonts w:ascii="serif" w:hAnsi="serif"/>
                <w:b/>
                <w:bCs/>
                <w:sz w:val="18"/>
                <w:szCs w:val="22"/>
              </w:rPr>
            </w:pPr>
            <w:r>
              <w:rPr>
                <w:rFonts w:ascii="serif" w:hAnsi="serif"/>
                <w:b/>
                <w:bCs/>
                <w:sz w:val="18"/>
                <w:szCs w:val="18"/>
                <w:u w:val="single"/>
              </w:rPr>
              <w:t>Standard:</w:t>
            </w:r>
            <w:r>
              <w:rPr>
                <w:rFonts w:ascii="serif" w:hAnsi="serif"/>
                <w:b/>
                <w:bCs/>
                <w:sz w:val="18"/>
                <w:szCs w:val="18"/>
              </w:rPr>
              <w:t xml:space="preserve"> </w:t>
            </w:r>
            <w:r w:rsidR="00ED6C70" w:rsidRPr="00ED6C70">
              <w:rPr>
                <w:rFonts w:ascii="serif" w:hAnsi="serif"/>
                <w:b/>
                <w:bCs/>
                <w:sz w:val="18"/>
                <w:szCs w:val="18"/>
              </w:rPr>
              <w:t>MGSE1.NBT.1</w:t>
            </w:r>
          </w:p>
        </w:tc>
        <w:tc>
          <w:tcPr>
            <w:tcW w:w="3324" w:type="dxa"/>
            <w:tcBorders>
              <w:left w:val="single" w:sz="1" w:space="0" w:color="000000" w:themeColor="text1"/>
              <w:bottom w:val="single" w:sz="1" w:space="0" w:color="000000" w:themeColor="text1"/>
            </w:tcBorders>
          </w:tcPr>
          <w:p w14:paraId="0706E1D6" w14:textId="77777777" w:rsidR="00690D35" w:rsidRDefault="00690D35">
            <w:pPr>
              <w:pStyle w:val="TableContents"/>
              <w:snapToGrid w:val="0"/>
              <w:jc w:val="center"/>
              <w:rPr>
                <w:rFonts w:ascii="Arial" w:hAnsi="Arial"/>
                <w:b/>
                <w:bCs/>
                <w:sz w:val="22"/>
                <w:szCs w:val="22"/>
                <w:u w:val="single"/>
              </w:rPr>
            </w:pPr>
            <w:r>
              <w:rPr>
                <w:rFonts w:ascii="Arial" w:hAnsi="Arial"/>
                <w:b/>
                <w:bCs/>
                <w:sz w:val="22"/>
                <w:szCs w:val="22"/>
                <w:u w:val="single"/>
              </w:rPr>
              <w:t>Addition and Subtraction to 20</w:t>
            </w:r>
          </w:p>
          <w:p w14:paraId="3B31B2C4" w14:textId="262AF532" w:rsidR="00690D35" w:rsidRDefault="00690D35">
            <w:pPr>
              <w:pStyle w:val="TableContents"/>
              <w:jc w:val="center"/>
              <w:rPr>
                <w:rFonts w:ascii="Arial" w:hAnsi="Arial"/>
                <w:sz w:val="22"/>
                <w:szCs w:val="22"/>
              </w:rPr>
            </w:pPr>
            <w:r w:rsidRPr="112304A5">
              <w:rPr>
                <w:rFonts w:ascii="Arial" w:hAnsi="Arial"/>
                <w:sz w:val="22"/>
                <w:szCs w:val="22"/>
              </w:rPr>
              <w:t>Study the addition facts for 0 – 20. (</w:t>
            </w:r>
            <w:proofErr w:type="gramStart"/>
            <w:r w:rsidRPr="112304A5">
              <w:rPr>
                <w:rFonts w:ascii="Arial" w:hAnsi="Arial"/>
                <w:sz w:val="22"/>
                <w:szCs w:val="22"/>
              </w:rPr>
              <w:t>in</w:t>
            </w:r>
            <w:proofErr w:type="gramEnd"/>
            <w:r w:rsidRPr="112304A5">
              <w:rPr>
                <w:rFonts w:ascii="Arial" w:hAnsi="Arial"/>
                <w:sz w:val="22"/>
                <w:szCs w:val="22"/>
              </w:rPr>
              <w:t xml:space="preserve"> the packet). </w:t>
            </w:r>
          </w:p>
          <w:p w14:paraId="3B9FC450" w14:textId="77777777" w:rsidR="00690D35" w:rsidRDefault="00690D35">
            <w:pPr>
              <w:pStyle w:val="TableContents"/>
              <w:snapToGrid w:val="0"/>
              <w:jc w:val="center"/>
              <w:rPr>
                <w:rFonts w:ascii="Arial" w:hAnsi="Arial"/>
                <w:sz w:val="22"/>
                <w:szCs w:val="22"/>
              </w:rPr>
            </w:pPr>
            <w:r>
              <w:rPr>
                <w:rFonts w:ascii="Arial" w:hAnsi="Arial"/>
                <w:sz w:val="22"/>
                <w:szCs w:val="22"/>
              </w:rPr>
              <w:t>Be sure to fill out your “First Grade Math Practice Log” found in the packet.</w:t>
            </w:r>
          </w:p>
          <w:p w14:paraId="09DA4B2D" w14:textId="77777777" w:rsidR="00690D35" w:rsidRDefault="00690D35">
            <w:pPr>
              <w:snapToGrid w:val="0"/>
              <w:jc w:val="center"/>
              <w:rPr>
                <w:rFonts w:ascii="serif" w:hAnsi="serif"/>
                <w:sz w:val="20"/>
                <w:szCs w:val="20"/>
              </w:rPr>
            </w:pPr>
            <w:r>
              <w:rPr>
                <w:rFonts w:ascii="serif" w:hAnsi="serif"/>
                <w:b/>
                <w:bCs/>
                <w:sz w:val="20"/>
                <w:szCs w:val="20"/>
                <w:u w:val="single"/>
              </w:rPr>
              <w:t xml:space="preserve">Standard: </w:t>
            </w:r>
            <w:r w:rsidR="00ED6C70" w:rsidRPr="00ED6C70">
              <w:rPr>
                <w:rFonts w:ascii="serif" w:hAnsi="serif"/>
                <w:b/>
                <w:bCs/>
                <w:sz w:val="20"/>
                <w:szCs w:val="20"/>
              </w:rPr>
              <w:t>MGSE1.OA.6</w:t>
            </w:r>
          </w:p>
        </w:tc>
        <w:tc>
          <w:tcPr>
            <w:tcW w:w="3332" w:type="dxa"/>
            <w:tcBorders>
              <w:left w:val="single" w:sz="1" w:space="0" w:color="000000" w:themeColor="text1"/>
              <w:bottom w:val="single" w:sz="1" w:space="0" w:color="000000" w:themeColor="text1"/>
              <w:right w:val="single" w:sz="1" w:space="0" w:color="000000" w:themeColor="text1"/>
            </w:tcBorders>
          </w:tcPr>
          <w:p w14:paraId="1A5038D9" w14:textId="77777777" w:rsidR="00690D35" w:rsidRDefault="00690D35">
            <w:pPr>
              <w:pStyle w:val="TableContents"/>
              <w:snapToGrid w:val="0"/>
              <w:jc w:val="center"/>
              <w:rPr>
                <w:rFonts w:ascii="Arial" w:hAnsi="Arial"/>
                <w:b/>
                <w:bCs/>
                <w:u w:val="single"/>
              </w:rPr>
            </w:pPr>
            <w:r>
              <w:rPr>
                <w:rFonts w:ascii="Arial" w:hAnsi="Arial"/>
                <w:b/>
                <w:bCs/>
                <w:u w:val="single"/>
              </w:rPr>
              <w:t>Halves/Fourths</w:t>
            </w:r>
          </w:p>
          <w:p w14:paraId="4D559558" w14:textId="77777777" w:rsidR="00690D35" w:rsidRDefault="00690D35">
            <w:pPr>
              <w:pStyle w:val="TableContents"/>
              <w:rPr>
                <w:rFonts w:ascii="Arial" w:hAnsi="Arial"/>
                <w:sz w:val="22"/>
                <w:szCs w:val="22"/>
              </w:rPr>
            </w:pPr>
            <w:r>
              <w:rPr>
                <w:rFonts w:ascii="Arial" w:hAnsi="Arial"/>
                <w:sz w:val="22"/>
                <w:szCs w:val="22"/>
              </w:rPr>
              <w:t xml:space="preserve">Draw and cut out a square. Divide the square in half. Glue the shape in your journal and label each side ½. </w:t>
            </w:r>
          </w:p>
          <w:p w14:paraId="2794C802" w14:textId="77777777" w:rsidR="00690D35" w:rsidRDefault="00690D35">
            <w:pPr>
              <w:pStyle w:val="TableContents"/>
              <w:rPr>
                <w:rFonts w:ascii="Arial" w:hAnsi="Arial"/>
                <w:sz w:val="22"/>
                <w:szCs w:val="22"/>
              </w:rPr>
            </w:pPr>
            <w:r>
              <w:rPr>
                <w:rFonts w:ascii="Arial" w:hAnsi="Arial"/>
                <w:sz w:val="22"/>
                <w:szCs w:val="22"/>
              </w:rPr>
              <w:t xml:space="preserve">Draw and cut out a rectangle. Divide the rectangle into 4 parts. Label each part ¼. </w:t>
            </w:r>
          </w:p>
          <w:p w14:paraId="4270A837" w14:textId="77777777" w:rsidR="00690D35" w:rsidRDefault="00690D35">
            <w:pPr>
              <w:jc w:val="center"/>
              <w:rPr>
                <w:rFonts w:ascii="serif" w:hAnsi="serif"/>
                <w:b/>
                <w:bCs/>
                <w:sz w:val="20"/>
                <w:szCs w:val="20"/>
              </w:rPr>
            </w:pPr>
            <w:r>
              <w:rPr>
                <w:rFonts w:ascii="serif" w:hAnsi="serif"/>
                <w:b/>
                <w:bCs/>
                <w:sz w:val="20"/>
                <w:szCs w:val="20"/>
                <w:u w:val="single"/>
              </w:rPr>
              <w:t>Standard:</w:t>
            </w:r>
            <w:r>
              <w:rPr>
                <w:rFonts w:ascii="serif" w:hAnsi="serif"/>
                <w:b/>
                <w:bCs/>
                <w:sz w:val="20"/>
                <w:szCs w:val="20"/>
              </w:rPr>
              <w:t xml:space="preserve"> </w:t>
            </w:r>
            <w:r w:rsidR="00ED6C70" w:rsidRPr="00ED6C70">
              <w:rPr>
                <w:rFonts w:ascii="serif" w:hAnsi="serif"/>
                <w:b/>
                <w:bCs/>
                <w:sz w:val="20"/>
                <w:szCs w:val="20"/>
              </w:rPr>
              <w:t>MGSE</w:t>
            </w:r>
            <w:proofErr w:type="gramStart"/>
            <w:r w:rsidR="00ED6C70" w:rsidRPr="00ED6C70">
              <w:rPr>
                <w:rFonts w:ascii="serif" w:hAnsi="serif"/>
                <w:b/>
                <w:bCs/>
                <w:sz w:val="20"/>
                <w:szCs w:val="20"/>
              </w:rPr>
              <w:t>1.G.</w:t>
            </w:r>
            <w:proofErr w:type="gramEnd"/>
            <w:r w:rsidR="00ED6C70" w:rsidRPr="00ED6C70">
              <w:rPr>
                <w:rFonts w:ascii="serif" w:hAnsi="serif"/>
                <w:b/>
                <w:bCs/>
                <w:sz w:val="20"/>
                <w:szCs w:val="20"/>
              </w:rPr>
              <w:t>3</w:t>
            </w:r>
          </w:p>
        </w:tc>
      </w:tr>
      <w:tr w:rsidR="00690D35" w14:paraId="13E61C84" w14:textId="77777777" w:rsidTr="112304A5">
        <w:tc>
          <w:tcPr>
            <w:tcW w:w="3324" w:type="dxa"/>
            <w:tcBorders>
              <w:left w:val="single" w:sz="1" w:space="0" w:color="000000" w:themeColor="text1"/>
              <w:bottom w:val="single" w:sz="1" w:space="0" w:color="000000" w:themeColor="text1"/>
            </w:tcBorders>
          </w:tcPr>
          <w:p w14:paraId="3F0CE65E" w14:textId="77777777" w:rsidR="00690D35" w:rsidRDefault="00690D35">
            <w:pPr>
              <w:pStyle w:val="TableContents"/>
              <w:snapToGrid w:val="0"/>
              <w:jc w:val="center"/>
              <w:rPr>
                <w:rFonts w:ascii="Arial" w:hAnsi="Arial"/>
                <w:b/>
                <w:bCs/>
                <w:u w:val="single"/>
              </w:rPr>
            </w:pPr>
            <w:r>
              <w:rPr>
                <w:rFonts w:ascii="Arial" w:hAnsi="Arial"/>
                <w:b/>
                <w:bCs/>
                <w:u w:val="single"/>
              </w:rPr>
              <w:t>Before, After, Between</w:t>
            </w:r>
          </w:p>
          <w:p w14:paraId="334EDCF6" w14:textId="77777777" w:rsidR="00690D35" w:rsidRDefault="00690D35">
            <w:pPr>
              <w:pStyle w:val="TableContents"/>
              <w:jc w:val="center"/>
              <w:rPr>
                <w:rFonts w:ascii="Arial" w:hAnsi="Arial"/>
                <w:sz w:val="22"/>
                <w:szCs w:val="22"/>
              </w:rPr>
            </w:pPr>
            <w:r>
              <w:rPr>
                <w:rFonts w:ascii="Arial" w:hAnsi="Arial"/>
                <w:sz w:val="22"/>
                <w:szCs w:val="22"/>
              </w:rPr>
              <w:t xml:space="preserve">Make a chart in your journal with 3 columns labeled BEFORE, NUMBER, AFTER. Choose 10 numbers between 1 – 119. Write those numbers under the NUMBER column. Then write the number that comes before and after each number in your chart. </w:t>
            </w:r>
          </w:p>
          <w:p w14:paraId="4F54C784" w14:textId="77777777" w:rsidR="00690D35" w:rsidRDefault="00690D35">
            <w:pPr>
              <w:jc w:val="center"/>
              <w:rPr>
                <w:rFonts w:ascii="serif" w:hAnsi="serif"/>
                <w:b/>
                <w:bCs/>
                <w:sz w:val="18"/>
                <w:szCs w:val="22"/>
              </w:rPr>
            </w:pPr>
            <w:r>
              <w:rPr>
                <w:rFonts w:ascii="serif" w:hAnsi="serif"/>
                <w:b/>
                <w:bCs/>
                <w:sz w:val="18"/>
                <w:szCs w:val="18"/>
                <w:u w:val="single"/>
              </w:rPr>
              <w:t>Standard:</w:t>
            </w:r>
            <w:r>
              <w:rPr>
                <w:rFonts w:ascii="serif" w:hAnsi="serif"/>
                <w:b/>
                <w:bCs/>
                <w:sz w:val="18"/>
                <w:szCs w:val="18"/>
              </w:rPr>
              <w:t xml:space="preserve"> </w:t>
            </w:r>
            <w:r w:rsidR="00ED6C70" w:rsidRPr="00ED6C70">
              <w:rPr>
                <w:rFonts w:ascii="serif" w:hAnsi="serif"/>
                <w:b/>
                <w:bCs/>
                <w:sz w:val="18"/>
                <w:szCs w:val="18"/>
              </w:rPr>
              <w:t>MGSE</w:t>
            </w:r>
            <w:proofErr w:type="gramStart"/>
            <w:r w:rsidR="00ED6C70" w:rsidRPr="00ED6C70">
              <w:rPr>
                <w:rFonts w:ascii="serif" w:hAnsi="serif"/>
                <w:b/>
                <w:bCs/>
                <w:sz w:val="18"/>
                <w:szCs w:val="18"/>
              </w:rPr>
              <w:t>1.G.</w:t>
            </w:r>
            <w:proofErr w:type="gramEnd"/>
            <w:r w:rsidR="00ED6C70" w:rsidRPr="00ED6C70">
              <w:rPr>
                <w:rFonts w:ascii="serif" w:hAnsi="serif"/>
                <w:b/>
                <w:bCs/>
                <w:sz w:val="18"/>
                <w:szCs w:val="18"/>
              </w:rPr>
              <w:t>1</w:t>
            </w:r>
          </w:p>
        </w:tc>
        <w:tc>
          <w:tcPr>
            <w:tcW w:w="3324" w:type="dxa"/>
            <w:tcBorders>
              <w:left w:val="single" w:sz="1" w:space="0" w:color="000000" w:themeColor="text1"/>
              <w:bottom w:val="single" w:sz="1" w:space="0" w:color="000000" w:themeColor="text1"/>
            </w:tcBorders>
          </w:tcPr>
          <w:p w14:paraId="26D56A22" w14:textId="77777777" w:rsidR="00690D35" w:rsidRDefault="00690D35">
            <w:pPr>
              <w:pStyle w:val="TableContents"/>
              <w:snapToGrid w:val="0"/>
              <w:jc w:val="center"/>
              <w:rPr>
                <w:rFonts w:ascii="Arial" w:hAnsi="Arial"/>
                <w:b/>
                <w:bCs/>
                <w:u w:val="single"/>
              </w:rPr>
            </w:pPr>
            <w:r>
              <w:rPr>
                <w:rFonts w:ascii="Arial" w:hAnsi="Arial"/>
                <w:b/>
                <w:bCs/>
                <w:u w:val="single"/>
              </w:rPr>
              <w:t xml:space="preserve">Graphing </w:t>
            </w:r>
          </w:p>
          <w:p w14:paraId="2DAB0EFC" w14:textId="77777777" w:rsidR="00690D35" w:rsidRDefault="00690D35">
            <w:pPr>
              <w:pStyle w:val="TableContents"/>
              <w:jc w:val="center"/>
              <w:rPr>
                <w:rFonts w:ascii="Arial" w:hAnsi="Arial"/>
              </w:rPr>
            </w:pPr>
            <w:r>
              <w:rPr>
                <w:rFonts w:ascii="Arial" w:hAnsi="Arial"/>
              </w:rPr>
              <w:t xml:space="preserve">Complete the “Summer Walk” graph (in the packet). Answer the questions about the graph. </w:t>
            </w:r>
          </w:p>
          <w:p w14:paraId="53933F24" w14:textId="77777777" w:rsidR="00690D35" w:rsidRDefault="00690D35">
            <w:pPr>
              <w:jc w:val="center"/>
              <w:rPr>
                <w:rFonts w:ascii="serif" w:hAnsi="serif"/>
                <w:b/>
                <w:bCs/>
                <w:sz w:val="20"/>
                <w:szCs w:val="20"/>
              </w:rPr>
            </w:pPr>
            <w:r>
              <w:rPr>
                <w:rFonts w:ascii="serif" w:hAnsi="serif"/>
                <w:b/>
                <w:bCs/>
                <w:sz w:val="20"/>
                <w:szCs w:val="20"/>
                <w:u w:val="single"/>
              </w:rPr>
              <w:t>Standard:</w:t>
            </w:r>
            <w:r>
              <w:rPr>
                <w:rFonts w:ascii="serif" w:hAnsi="serif"/>
                <w:b/>
                <w:bCs/>
                <w:sz w:val="20"/>
                <w:szCs w:val="20"/>
              </w:rPr>
              <w:t xml:space="preserve"> </w:t>
            </w:r>
            <w:r w:rsidR="00ED6C70" w:rsidRPr="00ED6C70">
              <w:rPr>
                <w:rFonts w:ascii="serif" w:hAnsi="serif"/>
                <w:b/>
                <w:bCs/>
                <w:sz w:val="20"/>
                <w:szCs w:val="20"/>
              </w:rPr>
              <w:t>MGSE1.MD.4</w:t>
            </w:r>
          </w:p>
        </w:tc>
        <w:tc>
          <w:tcPr>
            <w:tcW w:w="3332" w:type="dxa"/>
            <w:tcBorders>
              <w:left w:val="single" w:sz="1" w:space="0" w:color="000000" w:themeColor="text1"/>
              <w:bottom w:val="single" w:sz="1" w:space="0" w:color="000000" w:themeColor="text1"/>
              <w:right w:val="single" w:sz="1" w:space="0" w:color="000000" w:themeColor="text1"/>
            </w:tcBorders>
          </w:tcPr>
          <w:p w14:paraId="34888D43" w14:textId="77777777" w:rsidR="00690D35" w:rsidRDefault="00690D35">
            <w:pPr>
              <w:pStyle w:val="TableContents"/>
              <w:snapToGrid w:val="0"/>
              <w:jc w:val="center"/>
              <w:rPr>
                <w:rFonts w:ascii="Arial" w:hAnsi="Arial"/>
                <w:b/>
                <w:bCs/>
                <w:u w:val="single"/>
              </w:rPr>
            </w:pPr>
            <w:r>
              <w:rPr>
                <w:rFonts w:ascii="Arial" w:hAnsi="Arial"/>
                <w:b/>
                <w:bCs/>
                <w:u w:val="single"/>
              </w:rPr>
              <w:t>Story Problems</w:t>
            </w:r>
          </w:p>
          <w:p w14:paraId="69A2B4E8" w14:textId="77777777" w:rsidR="00690D35" w:rsidRDefault="00690D35">
            <w:pPr>
              <w:pStyle w:val="TableContents"/>
              <w:jc w:val="center"/>
              <w:rPr>
                <w:rFonts w:ascii="Arial" w:hAnsi="Arial"/>
                <w:sz w:val="22"/>
                <w:szCs w:val="22"/>
              </w:rPr>
            </w:pPr>
            <w:r>
              <w:rPr>
                <w:rFonts w:ascii="Arial" w:hAnsi="Arial"/>
                <w:sz w:val="22"/>
                <w:szCs w:val="22"/>
              </w:rPr>
              <w:t>Cut out the 4 addition and subtraction word problems (in the packet) and glue them in your journal. Next to each word problem, solve each problem using a circle drawing.</w:t>
            </w:r>
          </w:p>
          <w:p w14:paraId="0C5D9F1A" w14:textId="77777777" w:rsidR="00690D35" w:rsidRDefault="00690D35">
            <w:pPr>
              <w:pStyle w:val="TableContents"/>
              <w:jc w:val="center"/>
              <w:rPr>
                <w:rFonts w:ascii="Arial" w:hAnsi="Arial"/>
                <w:sz w:val="22"/>
                <w:szCs w:val="22"/>
              </w:rPr>
            </w:pPr>
            <w:r>
              <w:rPr>
                <w:rFonts w:ascii="Arial" w:hAnsi="Arial"/>
                <w:sz w:val="22"/>
                <w:szCs w:val="22"/>
              </w:rPr>
              <w:t>(See the example in the packet.)</w:t>
            </w:r>
          </w:p>
          <w:p w14:paraId="26627118" w14:textId="77777777" w:rsidR="00690D35" w:rsidRDefault="00690D35">
            <w:pPr>
              <w:jc w:val="center"/>
              <w:rPr>
                <w:rFonts w:ascii="serif" w:hAnsi="serif"/>
                <w:sz w:val="18"/>
                <w:szCs w:val="18"/>
              </w:rPr>
            </w:pPr>
            <w:r>
              <w:rPr>
                <w:rFonts w:ascii="serif" w:hAnsi="serif"/>
                <w:b/>
                <w:bCs/>
                <w:sz w:val="18"/>
                <w:szCs w:val="18"/>
                <w:u w:val="single"/>
              </w:rPr>
              <w:t xml:space="preserve">Standard: </w:t>
            </w:r>
            <w:r w:rsidR="00ED6C70" w:rsidRPr="00ED6C70">
              <w:rPr>
                <w:rFonts w:ascii="serif" w:hAnsi="serif"/>
                <w:b/>
                <w:bCs/>
                <w:sz w:val="18"/>
                <w:szCs w:val="18"/>
              </w:rPr>
              <w:t>MGSE1.OA.1</w:t>
            </w:r>
          </w:p>
        </w:tc>
      </w:tr>
    </w:tbl>
    <w:p w14:paraId="5023141B" w14:textId="77777777" w:rsidR="00690D35" w:rsidRDefault="00690D35">
      <w:pPr>
        <w:jc w:val="center"/>
      </w:pPr>
    </w:p>
    <w:p w14:paraId="1F3B1409" w14:textId="77777777" w:rsidR="00690D35" w:rsidRDefault="00690D35">
      <w:pPr>
        <w:jc w:val="center"/>
      </w:pPr>
    </w:p>
    <w:p w14:paraId="562C75D1" w14:textId="77777777" w:rsidR="00690D35" w:rsidRDefault="00690D35">
      <w:pPr>
        <w:jc w:val="center"/>
        <w:rPr>
          <w:b/>
        </w:rPr>
      </w:pPr>
    </w:p>
    <w:p w14:paraId="664355AD" w14:textId="77777777" w:rsidR="00690D35" w:rsidRDefault="00690D35">
      <w:pPr>
        <w:jc w:val="center"/>
        <w:rPr>
          <w:b/>
        </w:rPr>
      </w:pPr>
    </w:p>
    <w:p w14:paraId="1A965116" w14:textId="77777777" w:rsidR="00690D35" w:rsidRDefault="00690D35">
      <w:pPr>
        <w:jc w:val="center"/>
        <w:rPr>
          <w:b/>
        </w:rPr>
      </w:pPr>
    </w:p>
    <w:p w14:paraId="7DF4E37C" w14:textId="77777777" w:rsidR="00690D35" w:rsidRDefault="00690D35">
      <w:pPr>
        <w:jc w:val="center"/>
        <w:rPr>
          <w:b/>
        </w:rPr>
      </w:pPr>
    </w:p>
    <w:p w14:paraId="44FB30F8" w14:textId="77777777" w:rsidR="00690D35" w:rsidRDefault="00690D35">
      <w:pPr>
        <w:jc w:val="center"/>
        <w:rPr>
          <w:b/>
        </w:rPr>
      </w:pPr>
    </w:p>
    <w:p w14:paraId="2DE403A5" w14:textId="77777777" w:rsidR="00690D35" w:rsidRDefault="00690D35" w:rsidP="008E394D">
      <w:pPr>
        <w:rPr>
          <w:b/>
        </w:rPr>
      </w:pPr>
    </w:p>
    <w:p w14:paraId="74254D94" w14:textId="22B1AD9A" w:rsidR="00690D35" w:rsidRDefault="00690D35">
      <w:pPr>
        <w:jc w:val="center"/>
        <w:rPr>
          <w:rFonts w:ascii="serif" w:hAnsi="serif"/>
          <w:b/>
          <w:bCs/>
          <w:sz w:val="26"/>
          <w:szCs w:val="26"/>
        </w:rPr>
      </w:pPr>
      <w:r>
        <w:rPr>
          <w:rFonts w:ascii="serif" w:hAnsi="serif"/>
          <w:b/>
          <w:bCs/>
          <w:sz w:val="26"/>
          <w:szCs w:val="26"/>
        </w:rPr>
        <w:t>First grade standards covered in this summer packet:</w:t>
      </w:r>
    </w:p>
    <w:p w14:paraId="62431CDC" w14:textId="77777777" w:rsidR="00690D35" w:rsidRDefault="00690D35">
      <w:pPr>
        <w:jc w:val="center"/>
        <w:rPr>
          <w:rFonts w:ascii="serif" w:hAnsi="serif"/>
          <w:b/>
          <w:bCs/>
          <w:sz w:val="26"/>
          <w:szCs w:val="26"/>
        </w:rPr>
      </w:pPr>
    </w:p>
    <w:p w14:paraId="47E371FD" w14:textId="77777777" w:rsidR="00690D35" w:rsidRDefault="00690D35">
      <w:pPr>
        <w:rPr>
          <w:rFonts w:ascii="serif" w:hAnsi="serif"/>
          <w:b/>
          <w:bCs/>
          <w:sz w:val="21"/>
          <w:szCs w:val="21"/>
          <w:u w:val="single"/>
        </w:rPr>
      </w:pPr>
      <w:r>
        <w:rPr>
          <w:rFonts w:ascii="serif" w:hAnsi="serif"/>
          <w:b/>
          <w:bCs/>
          <w:sz w:val="21"/>
          <w:szCs w:val="21"/>
          <w:u w:val="single"/>
        </w:rPr>
        <w:t>Science:</w:t>
      </w:r>
    </w:p>
    <w:p w14:paraId="46101D29" w14:textId="77777777" w:rsidR="00690D35" w:rsidRDefault="00690D35">
      <w:pPr>
        <w:rPr>
          <w:rFonts w:ascii="serif" w:hAnsi="serif"/>
          <w:sz w:val="20"/>
          <w:szCs w:val="20"/>
        </w:rPr>
      </w:pPr>
      <w:r>
        <w:rPr>
          <w:rFonts w:ascii="Arial" w:eastAsia="Times New Roman" w:hAnsi="Arial" w:cs="Arial"/>
          <w:b/>
          <w:color w:val="000000"/>
          <w:sz w:val="20"/>
          <w:szCs w:val="20"/>
        </w:rPr>
        <w:t>S1L1</w:t>
      </w:r>
      <w:r>
        <w:rPr>
          <w:rFonts w:ascii="Arial" w:eastAsia="Times New Roman" w:hAnsi="Arial" w:cs="Arial"/>
          <w:color w:val="000000"/>
          <w:sz w:val="20"/>
          <w:szCs w:val="20"/>
        </w:rPr>
        <w:t xml:space="preserve"> Students will investigate the characteristics and basic needs of plants and animals.</w:t>
      </w:r>
      <w:r>
        <w:rPr>
          <w:rFonts w:ascii="serif" w:hAnsi="serif"/>
          <w:sz w:val="20"/>
          <w:szCs w:val="20"/>
        </w:rPr>
        <w:t xml:space="preserve"> </w:t>
      </w:r>
    </w:p>
    <w:p w14:paraId="37141823" w14:textId="77777777" w:rsidR="00690D35" w:rsidRDefault="00690D35">
      <w:pPr>
        <w:widowControl/>
        <w:suppressAutoHyphens w:val="0"/>
        <w:autoSpaceDE w:val="0"/>
        <w:rPr>
          <w:rFonts w:ascii="Arial" w:eastAsia="Times New Roman" w:hAnsi="Arial" w:cs="Arial"/>
          <w:color w:val="000000"/>
          <w:sz w:val="20"/>
          <w:szCs w:val="20"/>
        </w:rPr>
      </w:pPr>
      <w:r>
        <w:rPr>
          <w:rFonts w:ascii="Arial" w:eastAsia="Times New Roman" w:hAnsi="Arial" w:cs="Arial"/>
          <w:b/>
          <w:color w:val="000000"/>
          <w:sz w:val="20"/>
          <w:szCs w:val="20"/>
        </w:rPr>
        <w:t xml:space="preserve">S1E1 </w:t>
      </w:r>
      <w:r>
        <w:rPr>
          <w:rFonts w:ascii="Arial" w:eastAsia="Times New Roman" w:hAnsi="Arial" w:cs="Arial"/>
          <w:color w:val="000000"/>
          <w:sz w:val="20"/>
          <w:szCs w:val="20"/>
        </w:rPr>
        <w:t>Students will observe, measure, and communicate weather data to see patterns in weather and climate.</w:t>
      </w:r>
    </w:p>
    <w:p w14:paraId="49E398E2" w14:textId="77777777" w:rsidR="00690D35" w:rsidRDefault="00690D35">
      <w:pPr>
        <w:widowControl/>
        <w:suppressAutoHyphens w:val="0"/>
        <w:autoSpaceDE w:val="0"/>
      </w:pPr>
    </w:p>
    <w:p w14:paraId="5B059056" w14:textId="77777777" w:rsidR="00690D35" w:rsidRDefault="00690D35">
      <w:pPr>
        <w:widowControl/>
        <w:suppressAutoHyphens w:val="0"/>
        <w:autoSpaceDE w:val="0"/>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Social Studies:</w:t>
      </w:r>
    </w:p>
    <w:p w14:paraId="106F38F6" w14:textId="77777777" w:rsidR="00690D35" w:rsidRDefault="00690D35">
      <w:pPr>
        <w:widowControl/>
        <w:suppressAutoHyphens w:val="0"/>
        <w:autoSpaceDE w:val="0"/>
        <w:rPr>
          <w:rFonts w:ascii="Arial" w:eastAsia="Times New Roman" w:hAnsi="Arial" w:cs="Arial"/>
          <w:color w:val="000000"/>
          <w:sz w:val="20"/>
          <w:szCs w:val="20"/>
        </w:rPr>
      </w:pPr>
      <w:r>
        <w:rPr>
          <w:rFonts w:ascii="Arial" w:eastAsia="Times New Roman" w:hAnsi="Arial" w:cs="Arial"/>
          <w:b/>
          <w:color w:val="000000"/>
          <w:sz w:val="20"/>
          <w:szCs w:val="20"/>
        </w:rPr>
        <w:t>SS1H1.a:</w:t>
      </w:r>
      <w:r>
        <w:rPr>
          <w:rFonts w:ascii="Arial" w:eastAsia="Times New Roman" w:hAnsi="Arial" w:cs="Arial"/>
          <w:color w:val="000000"/>
          <w:sz w:val="20"/>
          <w:szCs w:val="20"/>
        </w:rPr>
        <w:t xml:space="preserve"> Identify the contributions made by these figures: Benjamin Franklin (inventor/author/statesman)</w:t>
      </w:r>
    </w:p>
    <w:p w14:paraId="65EDC093" w14:textId="77777777" w:rsidR="00690D35" w:rsidRDefault="00690D35">
      <w:pPr>
        <w:widowControl/>
        <w:suppressAutoHyphens w:val="0"/>
        <w:autoSpaceDE w:val="0"/>
        <w:rPr>
          <w:rFonts w:ascii="Arial" w:eastAsia="Times New Roman" w:hAnsi="Arial" w:cs="Arial"/>
          <w:color w:val="000000"/>
          <w:sz w:val="20"/>
          <w:szCs w:val="20"/>
        </w:rPr>
      </w:pPr>
      <w:r>
        <w:rPr>
          <w:rFonts w:ascii="Arial" w:eastAsia="Times New Roman" w:hAnsi="Arial" w:cs="Arial"/>
          <w:color w:val="000000"/>
          <w:sz w:val="20"/>
          <w:szCs w:val="20"/>
        </w:rPr>
        <w:t xml:space="preserve"> Thomas Jefferson (Declaration of Independence), Meriwether Lewis and William Clark with Sacagawea </w:t>
      </w:r>
    </w:p>
    <w:p w14:paraId="09073DBC" w14:textId="77777777" w:rsidR="00690D35" w:rsidRDefault="00690D35">
      <w:pPr>
        <w:widowControl/>
        <w:suppressAutoHyphens w:val="0"/>
        <w:autoSpaceDE w:val="0"/>
        <w:rPr>
          <w:rFonts w:ascii="Arial" w:eastAsia="Times New Roman" w:hAnsi="Arial" w:cs="Arial"/>
          <w:color w:val="000000"/>
          <w:sz w:val="20"/>
          <w:szCs w:val="20"/>
        </w:rPr>
      </w:pPr>
      <w:r>
        <w:rPr>
          <w:rFonts w:ascii="Arial" w:eastAsia="Times New Roman" w:hAnsi="Arial" w:cs="Arial"/>
          <w:color w:val="000000"/>
          <w:sz w:val="20"/>
          <w:szCs w:val="20"/>
        </w:rPr>
        <w:t xml:space="preserve">(exploration), </w:t>
      </w:r>
      <w:r w:rsidR="005578FB">
        <w:rPr>
          <w:rFonts w:ascii="Arial" w:eastAsia="Times New Roman" w:hAnsi="Arial" w:cs="Arial"/>
          <w:color w:val="000000"/>
          <w:sz w:val="20"/>
          <w:szCs w:val="20"/>
        </w:rPr>
        <w:t>Ruby Bridges</w:t>
      </w:r>
      <w:r>
        <w:rPr>
          <w:rFonts w:ascii="Arial" w:eastAsia="Times New Roman" w:hAnsi="Arial" w:cs="Arial"/>
          <w:color w:val="000000"/>
          <w:sz w:val="20"/>
          <w:szCs w:val="20"/>
        </w:rPr>
        <w:t xml:space="preserve"> (</w:t>
      </w:r>
      <w:r w:rsidR="005578FB">
        <w:rPr>
          <w:rFonts w:ascii="Arial" w:eastAsia="Times New Roman" w:hAnsi="Arial" w:cs="Arial"/>
          <w:color w:val="000000"/>
          <w:sz w:val="20"/>
          <w:szCs w:val="20"/>
        </w:rPr>
        <w:t>Civil Rights</w:t>
      </w:r>
      <w:r>
        <w:rPr>
          <w:rFonts w:ascii="Arial" w:eastAsia="Times New Roman" w:hAnsi="Arial" w:cs="Arial"/>
          <w:color w:val="000000"/>
          <w:sz w:val="20"/>
          <w:szCs w:val="20"/>
        </w:rPr>
        <w:t xml:space="preserve">), Theodore Roosevelt (National Parks and the environment), George Washington Carver (science). </w:t>
      </w:r>
    </w:p>
    <w:p w14:paraId="16287F21" w14:textId="77777777" w:rsidR="00690D35" w:rsidRDefault="00690D35">
      <w:pPr>
        <w:rPr>
          <w:bCs/>
          <w:sz w:val="20"/>
          <w:szCs w:val="20"/>
        </w:rPr>
      </w:pPr>
    </w:p>
    <w:p w14:paraId="5BE93A62" w14:textId="77777777" w:rsidR="00690D35" w:rsidRDefault="00690D35"/>
    <w:p w14:paraId="70490127" w14:textId="77777777" w:rsidR="00B447EF" w:rsidRDefault="00B447EF" w:rsidP="00B447EF">
      <w:pPr>
        <w:rPr>
          <w:b/>
          <w:bCs/>
          <w:sz w:val="20"/>
          <w:szCs w:val="20"/>
          <w:u w:val="single"/>
        </w:rPr>
      </w:pPr>
      <w:r>
        <w:rPr>
          <w:b/>
          <w:bCs/>
          <w:sz w:val="20"/>
          <w:szCs w:val="20"/>
          <w:u w:val="single"/>
        </w:rPr>
        <w:t>English Language Arts</w:t>
      </w:r>
    </w:p>
    <w:p w14:paraId="1C934781" w14:textId="77777777" w:rsidR="00B447EF" w:rsidRDefault="00B447EF" w:rsidP="00B447EF">
      <w:pPr>
        <w:rPr>
          <w:rFonts w:ascii="serif" w:hAnsi="serif"/>
          <w:sz w:val="20"/>
          <w:szCs w:val="20"/>
        </w:rPr>
      </w:pPr>
      <w:r w:rsidRPr="00EB1FFA">
        <w:rPr>
          <w:rFonts w:ascii="serif" w:hAnsi="serif"/>
          <w:b/>
          <w:sz w:val="20"/>
          <w:szCs w:val="20"/>
        </w:rPr>
        <w:t>ELAGSE1W1:</w:t>
      </w:r>
      <w:r w:rsidRPr="00EB1FFA">
        <w:rPr>
          <w:rFonts w:ascii="serif" w:hAnsi="serif"/>
          <w:sz w:val="20"/>
          <w:szCs w:val="20"/>
        </w:rPr>
        <w:t xml:space="preserve"> Write opinion pieces in which they introduce the topic or the name of the book they are writing </w:t>
      </w:r>
      <w:r>
        <w:rPr>
          <w:rFonts w:ascii="serif" w:hAnsi="serif"/>
          <w:sz w:val="20"/>
          <w:szCs w:val="20"/>
        </w:rPr>
        <w:t xml:space="preserve">about, state an opinion, supply </w:t>
      </w:r>
      <w:r w:rsidRPr="00EB1FFA">
        <w:rPr>
          <w:rFonts w:ascii="serif" w:hAnsi="serif"/>
          <w:sz w:val="20"/>
          <w:szCs w:val="20"/>
        </w:rPr>
        <w:t xml:space="preserve">a reason for the opinion, and provide some sense of </w:t>
      </w:r>
      <w:proofErr w:type="gramStart"/>
      <w:r w:rsidRPr="00EB1FFA">
        <w:rPr>
          <w:rFonts w:ascii="serif" w:hAnsi="serif"/>
          <w:sz w:val="20"/>
          <w:szCs w:val="20"/>
        </w:rPr>
        <w:t>closure</w:t>
      </w:r>
      <w:proofErr w:type="gramEnd"/>
    </w:p>
    <w:p w14:paraId="166D96A0" w14:textId="77777777" w:rsidR="00B447EF" w:rsidRDefault="00B447EF" w:rsidP="00B447EF">
      <w:pPr>
        <w:rPr>
          <w:rFonts w:ascii="serif" w:hAnsi="serif"/>
          <w:sz w:val="20"/>
          <w:szCs w:val="20"/>
        </w:rPr>
      </w:pPr>
      <w:r w:rsidRPr="00EB1FFA">
        <w:rPr>
          <w:rFonts w:ascii="serif" w:hAnsi="serif"/>
          <w:b/>
          <w:sz w:val="20"/>
          <w:szCs w:val="20"/>
        </w:rPr>
        <w:t xml:space="preserve">ELAGSE1W2: </w:t>
      </w:r>
      <w:r w:rsidRPr="00EB1FFA">
        <w:rPr>
          <w:rFonts w:ascii="serif" w:hAnsi="serif"/>
          <w:sz w:val="20"/>
          <w:szCs w:val="20"/>
        </w:rPr>
        <w:t>Write informative/ explanatory texts in which they name a topic, supply some facts about th</w:t>
      </w:r>
      <w:r>
        <w:rPr>
          <w:rFonts w:ascii="serif" w:hAnsi="serif"/>
          <w:sz w:val="20"/>
          <w:szCs w:val="20"/>
        </w:rPr>
        <w:t xml:space="preserve">e topic, and provide some sense </w:t>
      </w:r>
      <w:r w:rsidRPr="00EB1FFA">
        <w:rPr>
          <w:rFonts w:ascii="serif" w:hAnsi="serif"/>
          <w:sz w:val="20"/>
          <w:szCs w:val="20"/>
        </w:rPr>
        <w:t>of closure.</w:t>
      </w:r>
      <w:r>
        <w:rPr>
          <w:rFonts w:ascii="serif" w:hAnsi="serif"/>
          <w:sz w:val="20"/>
          <w:szCs w:val="20"/>
        </w:rPr>
        <w:t xml:space="preserve"> </w:t>
      </w:r>
    </w:p>
    <w:p w14:paraId="11083B04" w14:textId="77777777" w:rsidR="00B447EF" w:rsidRDefault="00B447EF" w:rsidP="00B447EF">
      <w:pPr>
        <w:pStyle w:val="WW-Default"/>
        <w:rPr>
          <w:sz w:val="20"/>
          <w:szCs w:val="20"/>
        </w:rPr>
      </w:pPr>
      <w:r w:rsidRPr="00EB1FFA">
        <w:rPr>
          <w:b/>
          <w:sz w:val="20"/>
          <w:szCs w:val="20"/>
        </w:rPr>
        <w:t>ELAGSE1RL1:</w:t>
      </w:r>
      <w:r w:rsidRPr="00271DB1">
        <w:rPr>
          <w:sz w:val="20"/>
          <w:szCs w:val="20"/>
        </w:rPr>
        <w:t xml:space="preserve"> Ask and answer questions about key details in a text</w:t>
      </w:r>
      <w:r>
        <w:rPr>
          <w:sz w:val="20"/>
          <w:szCs w:val="20"/>
        </w:rPr>
        <w:t xml:space="preserve">. </w:t>
      </w:r>
    </w:p>
    <w:p w14:paraId="6C34114A" w14:textId="77777777" w:rsidR="00B447EF" w:rsidRDefault="00B447EF" w:rsidP="00B447EF">
      <w:pPr>
        <w:pStyle w:val="WW-Default"/>
        <w:rPr>
          <w:sz w:val="20"/>
          <w:szCs w:val="20"/>
        </w:rPr>
      </w:pPr>
      <w:r w:rsidRPr="00EB1FFA">
        <w:rPr>
          <w:b/>
          <w:sz w:val="20"/>
          <w:szCs w:val="20"/>
        </w:rPr>
        <w:t>ELAGSE1RL2:</w:t>
      </w:r>
      <w:r w:rsidRPr="00271DB1">
        <w:rPr>
          <w:sz w:val="20"/>
          <w:szCs w:val="20"/>
        </w:rPr>
        <w:t xml:space="preserve"> Retell stories, includi</w:t>
      </w:r>
      <w:r>
        <w:rPr>
          <w:sz w:val="20"/>
          <w:szCs w:val="20"/>
        </w:rPr>
        <w:t xml:space="preserve">ng key details, and demonstrate </w:t>
      </w:r>
      <w:r w:rsidRPr="00271DB1">
        <w:rPr>
          <w:sz w:val="20"/>
          <w:szCs w:val="20"/>
        </w:rPr>
        <w:t xml:space="preserve">understanding of their central message or </w:t>
      </w:r>
      <w:proofErr w:type="gramStart"/>
      <w:r w:rsidRPr="00271DB1">
        <w:rPr>
          <w:sz w:val="20"/>
          <w:szCs w:val="20"/>
        </w:rPr>
        <w:t>lesson</w:t>
      </w:r>
      <w:proofErr w:type="gramEnd"/>
    </w:p>
    <w:p w14:paraId="290DC6C3" w14:textId="77777777" w:rsidR="00B447EF" w:rsidRDefault="00B447EF" w:rsidP="00B447EF">
      <w:pPr>
        <w:pStyle w:val="WW-Default"/>
        <w:rPr>
          <w:sz w:val="20"/>
          <w:szCs w:val="20"/>
        </w:rPr>
      </w:pPr>
      <w:r w:rsidRPr="00EB1FFA">
        <w:rPr>
          <w:b/>
          <w:sz w:val="20"/>
          <w:szCs w:val="20"/>
        </w:rPr>
        <w:t>ELAGSE1RI7:</w:t>
      </w:r>
      <w:r w:rsidRPr="00EB1FFA">
        <w:rPr>
          <w:sz w:val="20"/>
          <w:szCs w:val="20"/>
        </w:rPr>
        <w:t xml:space="preserve"> Use illustrations and de</w:t>
      </w:r>
      <w:r>
        <w:rPr>
          <w:sz w:val="20"/>
          <w:szCs w:val="20"/>
        </w:rPr>
        <w:t xml:space="preserve">tails in a text to describe its </w:t>
      </w:r>
      <w:r w:rsidRPr="00EB1FFA">
        <w:rPr>
          <w:sz w:val="20"/>
          <w:szCs w:val="20"/>
        </w:rPr>
        <w:t>key ideas.</w:t>
      </w:r>
    </w:p>
    <w:p w14:paraId="1CAD3CB8" w14:textId="77777777" w:rsidR="00B447EF" w:rsidRDefault="00B447EF" w:rsidP="00B447EF">
      <w:pPr>
        <w:pStyle w:val="WW-Default"/>
        <w:rPr>
          <w:sz w:val="20"/>
          <w:szCs w:val="20"/>
        </w:rPr>
      </w:pPr>
      <w:r w:rsidRPr="00EB1FFA">
        <w:rPr>
          <w:b/>
          <w:sz w:val="20"/>
          <w:szCs w:val="20"/>
        </w:rPr>
        <w:t>ELAGSE1L</w:t>
      </w:r>
      <w:proofErr w:type="gramStart"/>
      <w:r w:rsidRPr="00EB1FFA">
        <w:rPr>
          <w:b/>
          <w:sz w:val="20"/>
          <w:szCs w:val="20"/>
        </w:rPr>
        <w:t>1.f.</w:t>
      </w:r>
      <w:proofErr w:type="gramEnd"/>
      <w:r w:rsidRPr="00EB1FFA">
        <w:rPr>
          <w:sz w:val="20"/>
          <w:szCs w:val="20"/>
        </w:rPr>
        <w:t xml:space="preserve"> Use frequently occurring adjectives.</w:t>
      </w:r>
    </w:p>
    <w:p w14:paraId="384BA73E" w14:textId="77777777" w:rsidR="00690D35" w:rsidRDefault="00690D35">
      <w:pPr>
        <w:rPr>
          <w:rFonts w:ascii="serif" w:hAnsi="serif"/>
          <w:sz w:val="21"/>
          <w:szCs w:val="21"/>
        </w:rPr>
      </w:pPr>
    </w:p>
    <w:p w14:paraId="230A8E2B" w14:textId="77777777" w:rsidR="00690D35" w:rsidRDefault="00690D35">
      <w:pPr>
        <w:rPr>
          <w:rFonts w:ascii="serif" w:hAnsi="serif"/>
          <w:b/>
          <w:bCs/>
          <w:sz w:val="21"/>
          <w:szCs w:val="21"/>
          <w:u w:val="single"/>
        </w:rPr>
      </w:pPr>
      <w:r>
        <w:rPr>
          <w:rFonts w:ascii="serif" w:hAnsi="serif"/>
          <w:b/>
          <w:bCs/>
          <w:sz w:val="21"/>
          <w:szCs w:val="21"/>
          <w:u w:val="single"/>
        </w:rPr>
        <w:t>Math:</w:t>
      </w:r>
    </w:p>
    <w:p w14:paraId="0FE45FB0" w14:textId="77777777" w:rsidR="00690D35" w:rsidRDefault="00ED6C70" w:rsidP="00ED6C70">
      <w:pPr>
        <w:rPr>
          <w:sz w:val="20"/>
          <w:szCs w:val="20"/>
        </w:rPr>
      </w:pPr>
      <w:r w:rsidRPr="00ED6C70">
        <w:rPr>
          <w:b/>
          <w:sz w:val="20"/>
          <w:szCs w:val="20"/>
        </w:rPr>
        <w:t xml:space="preserve">MGSE1.NBT.1 </w:t>
      </w:r>
      <w:r w:rsidRPr="00ED6C70">
        <w:rPr>
          <w:sz w:val="20"/>
          <w:szCs w:val="20"/>
        </w:rPr>
        <w:t xml:space="preserve">Count to 120, starting at any number less than 120. In this range, read and write numerals and represent a number of objects with a written </w:t>
      </w:r>
      <w:proofErr w:type="gramStart"/>
      <w:r w:rsidRPr="00ED6C70">
        <w:rPr>
          <w:sz w:val="20"/>
          <w:szCs w:val="20"/>
        </w:rPr>
        <w:t>numeral</w:t>
      </w:r>
      <w:proofErr w:type="gramEnd"/>
    </w:p>
    <w:p w14:paraId="7F159BFE" w14:textId="77777777" w:rsidR="00D3111C" w:rsidRPr="00ED6C70" w:rsidRDefault="00D3111C" w:rsidP="00ED6C70">
      <w:pPr>
        <w:rPr>
          <w:sz w:val="20"/>
          <w:szCs w:val="20"/>
        </w:rPr>
      </w:pPr>
      <w:r w:rsidRPr="00D3111C">
        <w:rPr>
          <w:b/>
          <w:sz w:val="20"/>
          <w:szCs w:val="20"/>
        </w:rPr>
        <w:t>MGSE1.NBT.2</w:t>
      </w:r>
      <w:r w:rsidRPr="00D3111C">
        <w:rPr>
          <w:sz w:val="20"/>
          <w:szCs w:val="20"/>
        </w:rPr>
        <w:t xml:space="preserve"> Understand that the two digits of a two-digit number represent amounts of tens and ones.</w:t>
      </w:r>
    </w:p>
    <w:p w14:paraId="4EE2E79E" w14:textId="77777777" w:rsidR="00D3111C" w:rsidRPr="00D3111C" w:rsidRDefault="00D3111C" w:rsidP="00ED6C70">
      <w:pPr>
        <w:rPr>
          <w:sz w:val="20"/>
          <w:szCs w:val="20"/>
        </w:rPr>
      </w:pPr>
      <w:r w:rsidRPr="00D3111C">
        <w:rPr>
          <w:b/>
          <w:sz w:val="20"/>
          <w:szCs w:val="20"/>
        </w:rPr>
        <w:t>MGSE1.OA.</w:t>
      </w:r>
      <w:r w:rsidRPr="00D3111C">
        <w:rPr>
          <w:sz w:val="20"/>
          <w:szCs w:val="20"/>
        </w:rPr>
        <w:t xml:space="preserve">1Use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w:t>
      </w:r>
      <w:proofErr w:type="gramStart"/>
      <w:r w:rsidRPr="00D3111C">
        <w:rPr>
          <w:sz w:val="20"/>
          <w:szCs w:val="20"/>
        </w:rPr>
        <w:t>problem</w:t>
      </w:r>
      <w:proofErr w:type="gramEnd"/>
    </w:p>
    <w:p w14:paraId="4CA633A4" w14:textId="77777777" w:rsidR="00D3111C" w:rsidRDefault="00D3111C" w:rsidP="00ED6C70">
      <w:pPr>
        <w:rPr>
          <w:b/>
          <w:sz w:val="20"/>
          <w:szCs w:val="20"/>
        </w:rPr>
      </w:pPr>
      <w:r w:rsidRPr="00D3111C">
        <w:rPr>
          <w:b/>
          <w:sz w:val="20"/>
          <w:szCs w:val="20"/>
        </w:rPr>
        <w:t xml:space="preserve">MGSE1.OA.6 </w:t>
      </w:r>
      <w:r w:rsidRPr="00D3111C">
        <w:rPr>
          <w:sz w:val="20"/>
          <w:szCs w:val="20"/>
        </w:rPr>
        <w:t>Add and subtract within 20.</w:t>
      </w:r>
    </w:p>
    <w:p w14:paraId="722D3495" w14:textId="77777777" w:rsidR="00D3111C" w:rsidRPr="00D3111C" w:rsidRDefault="00D3111C" w:rsidP="00ED6C70">
      <w:pPr>
        <w:rPr>
          <w:sz w:val="20"/>
          <w:szCs w:val="20"/>
        </w:rPr>
      </w:pPr>
      <w:r w:rsidRPr="00D3111C">
        <w:rPr>
          <w:b/>
          <w:sz w:val="20"/>
          <w:szCs w:val="20"/>
        </w:rPr>
        <w:t>MGSE</w:t>
      </w:r>
      <w:proofErr w:type="gramStart"/>
      <w:r w:rsidRPr="00D3111C">
        <w:rPr>
          <w:b/>
          <w:sz w:val="20"/>
          <w:szCs w:val="20"/>
        </w:rPr>
        <w:t>1.G.</w:t>
      </w:r>
      <w:proofErr w:type="gramEnd"/>
      <w:r w:rsidRPr="00D3111C">
        <w:rPr>
          <w:b/>
          <w:sz w:val="20"/>
          <w:szCs w:val="20"/>
        </w:rPr>
        <w:t xml:space="preserve">1 </w:t>
      </w:r>
      <w:r w:rsidRPr="00D3111C">
        <w:rPr>
          <w:sz w:val="20"/>
          <w:szCs w:val="20"/>
        </w:rPr>
        <w:t xml:space="preserve">Distinguish between defining attributes (e.g., triangles are closed and </w:t>
      </w:r>
      <w:proofErr w:type="spellStart"/>
      <w:r w:rsidRPr="00D3111C">
        <w:rPr>
          <w:sz w:val="20"/>
          <w:szCs w:val="20"/>
        </w:rPr>
        <w:t>threesided</w:t>
      </w:r>
      <w:proofErr w:type="spellEnd"/>
      <w:r w:rsidRPr="00D3111C">
        <w:rPr>
          <w:sz w:val="20"/>
          <w:szCs w:val="20"/>
        </w:rPr>
        <w:t>) versus non-defining attributes (e.g., color, orientation, overall size) ; build and draw shapes to possess defining attributes.</w:t>
      </w:r>
    </w:p>
    <w:p w14:paraId="3BC96295" w14:textId="77777777" w:rsidR="00690D35" w:rsidRDefault="00ED6C70" w:rsidP="00ED6C70">
      <w:pPr>
        <w:rPr>
          <w:sz w:val="20"/>
          <w:szCs w:val="20"/>
        </w:rPr>
      </w:pPr>
      <w:r w:rsidRPr="00ED6C70">
        <w:rPr>
          <w:b/>
          <w:sz w:val="20"/>
          <w:szCs w:val="20"/>
        </w:rPr>
        <w:t>MGSE</w:t>
      </w:r>
      <w:proofErr w:type="gramStart"/>
      <w:r w:rsidRPr="00ED6C70">
        <w:rPr>
          <w:b/>
          <w:sz w:val="20"/>
          <w:szCs w:val="20"/>
        </w:rPr>
        <w:t>1.G.</w:t>
      </w:r>
      <w:proofErr w:type="gramEnd"/>
      <w:r w:rsidRPr="00ED6C70">
        <w:rPr>
          <w:b/>
          <w:sz w:val="20"/>
          <w:szCs w:val="20"/>
        </w:rPr>
        <w:t xml:space="preserve">3 </w:t>
      </w:r>
      <w:r w:rsidRPr="00ED6C70">
        <w:rPr>
          <w:sz w:val="20"/>
          <w:szCs w:val="20"/>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14:paraId="306409E3" w14:textId="77777777" w:rsidR="00690D35" w:rsidRPr="00D3111C" w:rsidRDefault="00D3111C" w:rsidP="00D3111C">
      <w:pPr>
        <w:rPr>
          <w:sz w:val="20"/>
          <w:szCs w:val="20"/>
        </w:rPr>
      </w:pPr>
      <w:r w:rsidRPr="00D3111C">
        <w:rPr>
          <w:b/>
          <w:sz w:val="20"/>
          <w:szCs w:val="20"/>
        </w:rPr>
        <w:t xml:space="preserve">MGSE1.MD.4 </w:t>
      </w:r>
      <w:r w:rsidRPr="00D3111C">
        <w:rPr>
          <w:sz w:val="20"/>
          <w:szCs w:val="20"/>
        </w:rPr>
        <w:t xml:space="preserve">Organize, represent, and interpret data with up to three categories; ask and answer questions about the total number of data points, how many in each category, and how many more or less are in one category than in </w:t>
      </w:r>
      <w:proofErr w:type="gramStart"/>
      <w:r w:rsidRPr="00D3111C">
        <w:rPr>
          <w:sz w:val="20"/>
          <w:szCs w:val="20"/>
        </w:rPr>
        <w:t>another</w:t>
      </w:r>
      <w:proofErr w:type="gramEnd"/>
    </w:p>
    <w:p w14:paraId="34B3F2EB" w14:textId="77777777" w:rsidR="00690D35" w:rsidRDefault="00690D35">
      <w:pPr>
        <w:jc w:val="center"/>
        <w:rPr>
          <w:b/>
        </w:rPr>
      </w:pPr>
    </w:p>
    <w:p w14:paraId="7D34F5C7" w14:textId="77777777" w:rsidR="00690D35" w:rsidRDefault="00690D35">
      <w:pPr>
        <w:jc w:val="center"/>
        <w:rPr>
          <w:b/>
        </w:rPr>
      </w:pPr>
    </w:p>
    <w:p w14:paraId="0B4020A7" w14:textId="77777777" w:rsidR="00690D35" w:rsidRDefault="00690D35">
      <w:pPr>
        <w:jc w:val="center"/>
        <w:rPr>
          <w:b/>
        </w:rPr>
      </w:pPr>
    </w:p>
    <w:p w14:paraId="1D7B270A" w14:textId="77777777" w:rsidR="00690D35" w:rsidRDefault="00690D35">
      <w:pPr>
        <w:jc w:val="center"/>
        <w:rPr>
          <w:b/>
        </w:rPr>
      </w:pPr>
    </w:p>
    <w:p w14:paraId="4F904CB7" w14:textId="77777777" w:rsidR="00907EE5" w:rsidRDefault="00907EE5">
      <w:pPr>
        <w:jc w:val="center"/>
        <w:rPr>
          <w:b/>
        </w:rPr>
      </w:pPr>
    </w:p>
    <w:p w14:paraId="06971CD3" w14:textId="77777777" w:rsidR="00907EE5" w:rsidRDefault="00907EE5">
      <w:pPr>
        <w:jc w:val="center"/>
        <w:rPr>
          <w:b/>
        </w:rPr>
      </w:pPr>
    </w:p>
    <w:p w14:paraId="2A1F701D" w14:textId="77777777" w:rsidR="00907EE5" w:rsidRDefault="00907EE5">
      <w:pPr>
        <w:jc w:val="center"/>
        <w:rPr>
          <w:b/>
        </w:rPr>
      </w:pPr>
    </w:p>
    <w:p w14:paraId="03EFCA41" w14:textId="77777777" w:rsidR="00907EE5" w:rsidRDefault="00907EE5">
      <w:pPr>
        <w:jc w:val="center"/>
        <w:rPr>
          <w:b/>
        </w:rPr>
      </w:pPr>
    </w:p>
    <w:p w14:paraId="5F96A722" w14:textId="77777777" w:rsidR="00690D35" w:rsidRDefault="00690D35">
      <w:pPr>
        <w:jc w:val="center"/>
        <w:rPr>
          <w:b/>
        </w:rPr>
      </w:pPr>
    </w:p>
    <w:p w14:paraId="5B95CD12" w14:textId="77777777" w:rsidR="00690D35" w:rsidRDefault="00690D35">
      <w:pPr>
        <w:jc w:val="center"/>
        <w:rPr>
          <w:b/>
        </w:rPr>
      </w:pPr>
    </w:p>
    <w:p w14:paraId="5220BBB2" w14:textId="77777777" w:rsidR="00690D35" w:rsidRDefault="00690D35">
      <w:pPr>
        <w:jc w:val="center"/>
        <w:rPr>
          <w:b/>
        </w:rPr>
      </w:pPr>
    </w:p>
    <w:p w14:paraId="13CB595B" w14:textId="77777777" w:rsidR="00F22B20" w:rsidRDefault="00F22B20">
      <w:pPr>
        <w:jc w:val="center"/>
        <w:rPr>
          <w:b/>
        </w:rPr>
      </w:pPr>
    </w:p>
    <w:p w14:paraId="6D9C8D39" w14:textId="77777777" w:rsidR="00690D35" w:rsidRDefault="00690D35">
      <w:pPr>
        <w:jc w:val="center"/>
        <w:rPr>
          <w:b/>
        </w:rPr>
      </w:pPr>
    </w:p>
    <w:p w14:paraId="675E05EE" w14:textId="77777777" w:rsidR="005578FB" w:rsidRDefault="005578FB">
      <w:pPr>
        <w:jc w:val="center"/>
        <w:rPr>
          <w:b/>
        </w:rPr>
      </w:pPr>
    </w:p>
    <w:p w14:paraId="2FC17F8B" w14:textId="77777777" w:rsidR="00690D35" w:rsidRDefault="00690D35">
      <w:pPr>
        <w:jc w:val="center"/>
        <w:rPr>
          <w:b/>
        </w:rPr>
      </w:pPr>
    </w:p>
    <w:p w14:paraId="0A4F7224" w14:textId="77777777" w:rsidR="00690D35" w:rsidRDefault="00690D35">
      <w:pPr>
        <w:jc w:val="center"/>
        <w:rPr>
          <w:b/>
        </w:rPr>
      </w:pPr>
    </w:p>
    <w:p w14:paraId="29F7A031" w14:textId="77777777" w:rsidR="00690D35" w:rsidRDefault="00690D35">
      <w:pPr>
        <w:jc w:val="center"/>
        <w:rPr>
          <w:b/>
        </w:rPr>
      </w:pPr>
      <w:r>
        <w:rPr>
          <w:b/>
        </w:rPr>
        <w:t>Rubric for Summer Packet</w:t>
      </w:r>
    </w:p>
    <w:p w14:paraId="08F1972E" w14:textId="77777777" w:rsidR="00690D35" w:rsidRDefault="002E59B8">
      <w:r>
        <w:t xml:space="preserve">* </w:t>
      </w:r>
      <w:r w:rsidR="00690D35">
        <w:t xml:space="preserve">The summer packet will be graded in two parts. The math choice board will be graded for a math class grade. The ELA choice board will be graded for an ELA, Social </w:t>
      </w:r>
      <w:proofErr w:type="gramStart"/>
      <w:r w:rsidR="00690D35">
        <w:t>Studies</w:t>
      </w:r>
      <w:proofErr w:type="gramEnd"/>
      <w:r w:rsidR="00690D35">
        <w:t xml:space="preserve"> and Science grade.  All grades will be based on the rubric below.  Please turn in your summer packet in a spiral notebook with your name clearly marked.  Late projects will have 5 points per day deducted.</w:t>
      </w:r>
    </w:p>
    <w:p w14:paraId="5AE48A43" w14:textId="77777777" w:rsidR="00690D35" w:rsidRDefault="00690D35"/>
    <w:p w14:paraId="50F40DEB" w14:textId="77777777" w:rsidR="00690D35" w:rsidRDefault="00690D35"/>
    <w:p w14:paraId="77A52294" w14:textId="77777777" w:rsidR="00690D35" w:rsidRDefault="00690D35"/>
    <w:tbl>
      <w:tblPr>
        <w:tblW w:w="0" w:type="auto"/>
        <w:tblInd w:w="-108" w:type="dxa"/>
        <w:tblLayout w:type="fixed"/>
        <w:tblCellMar>
          <w:left w:w="0" w:type="dxa"/>
          <w:right w:w="0" w:type="dxa"/>
        </w:tblCellMar>
        <w:tblLook w:val="0000" w:firstRow="0" w:lastRow="0" w:firstColumn="0" w:lastColumn="0" w:noHBand="0" w:noVBand="0"/>
      </w:tblPr>
      <w:tblGrid>
        <w:gridCol w:w="2020"/>
        <w:gridCol w:w="1889"/>
        <w:gridCol w:w="1889"/>
        <w:gridCol w:w="1855"/>
        <w:gridCol w:w="1865"/>
        <w:gridCol w:w="410"/>
      </w:tblGrid>
      <w:tr w:rsidR="00690D35" w14:paraId="5F9788A3" w14:textId="77777777">
        <w:tc>
          <w:tcPr>
            <w:tcW w:w="2020" w:type="dxa"/>
            <w:tcBorders>
              <w:top w:val="single" w:sz="4" w:space="0" w:color="000000"/>
              <w:left w:val="single" w:sz="4" w:space="0" w:color="000000"/>
              <w:bottom w:val="single" w:sz="4" w:space="0" w:color="000000"/>
            </w:tcBorders>
          </w:tcPr>
          <w:p w14:paraId="24F744F4" w14:textId="77777777" w:rsidR="00690D35" w:rsidRDefault="00690D35">
            <w:pPr>
              <w:snapToGrid w:val="0"/>
              <w:rPr>
                <w:b/>
              </w:rPr>
            </w:pPr>
            <w:r>
              <w:rPr>
                <w:b/>
              </w:rPr>
              <w:t>Math Choice Board</w:t>
            </w:r>
          </w:p>
        </w:tc>
        <w:tc>
          <w:tcPr>
            <w:tcW w:w="1889" w:type="dxa"/>
            <w:tcBorders>
              <w:top w:val="single" w:sz="4" w:space="0" w:color="000000"/>
              <w:left w:val="single" w:sz="4" w:space="0" w:color="000000"/>
              <w:bottom w:val="single" w:sz="4" w:space="0" w:color="000000"/>
            </w:tcBorders>
          </w:tcPr>
          <w:p w14:paraId="6EEEF398" w14:textId="77777777" w:rsidR="00690D35" w:rsidRDefault="00690D35">
            <w:pPr>
              <w:snapToGrid w:val="0"/>
              <w:rPr>
                <w:b/>
              </w:rPr>
            </w:pPr>
            <w:r>
              <w:rPr>
                <w:b/>
              </w:rPr>
              <w:t>4 points</w:t>
            </w:r>
          </w:p>
        </w:tc>
        <w:tc>
          <w:tcPr>
            <w:tcW w:w="1889" w:type="dxa"/>
            <w:tcBorders>
              <w:top w:val="single" w:sz="4" w:space="0" w:color="000000"/>
              <w:left w:val="single" w:sz="4" w:space="0" w:color="000000"/>
              <w:bottom w:val="single" w:sz="4" w:space="0" w:color="000000"/>
            </w:tcBorders>
          </w:tcPr>
          <w:p w14:paraId="0C776760" w14:textId="77777777" w:rsidR="00690D35" w:rsidRDefault="00690D35">
            <w:pPr>
              <w:snapToGrid w:val="0"/>
              <w:rPr>
                <w:b/>
              </w:rPr>
            </w:pPr>
            <w:r>
              <w:rPr>
                <w:b/>
              </w:rPr>
              <w:t>3 points</w:t>
            </w:r>
          </w:p>
        </w:tc>
        <w:tc>
          <w:tcPr>
            <w:tcW w:w="1855" w:type="dxa"/>
            <w:tcBorders>
              <w:top w:val="single" w:sz="4" w:space="0" w:color="000000"/>
              <w:left w:val="single" w:sz="4" w:space="0" w:color="000000"/>
              <w:bottom w:val="single" w:sz="4" w:space="0" w:color="000000"/>
            </w:tcBorders>
          </w:tcPr>
          <w:p w14:paraId="623C832F" w14:textId="77777777" w:rsidR="00690D35" w:rsidRDefault="00690D35">
            <w:pPr>
              <w:snapToGrid w:val="0"/>
              <w:rPr>
                <w:b/>
              </w:rPr>
            </w:pPr>
            <w:r>
              <w:rPr>
                <w:b/>
              </w:rPr>
              <w:t xml:space="preserve">2 points </w:t>
            </w:r>
          </w:p>
        </w:tc>
        <w:tc>
          <w:tcPr>
            <w:tcW w:w="1865" w:type="dxa"/>
            <w:tcBorders>
              <w:top w:val="single" w:sz="4" w:space="0" w:color="000000"/>
              <w:left w:val="single" w:sz="4" w:space="0" w:color="000000"/>
              <w:bottom w:val="single" w:sz="4" w:space="0" w:color="000000"/>
            </w:tcBorders>
          </w:tcPr>
          <w:p w14:paraId="54547DA9" w14:textId="77777777" w:rsidR="00690D35" w:rsidRDefault="00690D35">
            <w:pPr>
              <w:snapToGrid w:val="0"/>
              <w:rPr>
                <w:b/>
              </w:rPr>
            </w:pPr>
            <w:r>
              <w:rPr>
                <w:b/>
              </w:rPr>
              <w:t>1 point</w:t>
            </w:r>
          </w:p>
        </w:tc>
        <w:tc>
          <w:tcPr>
            <w:tcW w:w="410" w:type="dxa"/>
            <w:tcBorders>
              <w:left w:val="single" w:sz="4" w:space="0" w:color="000000"/>
            </w:tcBorders>
          </w:tcPr>
          <w:p w14:paraId="007DCDA8" w14:textId="77777777" w:rsidR="00690D35" w:rsidRDefault="00690D35">
            <w:pPr>
              <w:snapToGrid w:val="0"/>
            </w:pPr>
          </w:p>
        </w:tc>
      </w:tr>
      <w:tr w:rsidR="00690D35" w14:paraId="00EF8F7E" w14:textId="77777777">
        <w:tc>
          <w:tcPr>
            <w:tcW w:w="2020" w:type="dxa"/>
            <w:tcBorders>
              <w:top w:val="single" w:sz="4" w:space="0" w:color="000000"/>
              <w:left w:val="single" w:sz="4" w:space="0" w:color="000000"/>
              <w:bottom w:val="single" w:sz="4" w:space="0" w:color="000000"/>
            </w:tcBorders>
          </w:tcPr>
          <w:p w14:paraId="588B5948" w14:textId="77777777" w:rsidR="00690D35" w:rsidRDefault="00690D35">
            <w:pPr>
              <w:snapToGrid w:val="0"/>
              <w:rPr>
                <w:b/>
                <w:i/>
              </w:rPr>
            </w:pPr>
            <w:r>
              <w:rPr>
                <w:b/>
                <w:i/>
              </w:rPr>
              <w:t>Choice 1</w:t>
            </w:r>
          </w:p>
        </w:tc>
        <w:tc>
          <w:tcPr>
            <w:tcW w:w="1889" w:type="dxa"/>
            <w:tcBorders>
              <w:top w:val="single" w:sz="4" w:space="0" w:color="000000"/>
              <w:left w:val="single" w:sz="4" w:space="0" w:color="000000"/>
              <w:bottom w:val="single" w:sz="4" w:space="0" w:color="000000"/>
            </w:tcBorders>
          </w:tcPr>
          <w:p w14:paraId="557459CB" w14:textId="77777777" w:rsidR="00690D35" w:rsidRDefault="00690D35">
            <w:pPr>
              <w:snapToGrid w:val="0"/>
              <w:rPr>
                <w:sz w:val="20"/>
                <w:szCs w:val="20"/>
              </w:rPr>
            </w:pPr>
            <w:r>
              <w:rPr>
                <w:sz w:val="20"/>
                <w:szCs w:val="20"/>
              </w:rPr>
              <w:t>Assignment is completed as required, is neatly done, and is correct.</w:t>
            </w:r>
          </w:p>
        </w:tc>
        <w:tc>
          <w:tcPr>
            <w:tcW w:w="1889" w:type="dxa"/>
            <w:tcBorders>
              <w:top w:val="single" w:sz="4" w:space="0" w:color="000000"/>
              <w:left w:val="single" w:sz="4" w:space="0" w:color="000000"/>
              <w:bottom w:val="single" w:sz="4" w:space="0" w:color="000000"/>
            </w:tcBorders>
          </w:tcPr>
          <w:p w14:paraId="7DD520BE" w14:textId="77777777" w:rsidR="00690D35" w:rsidRDefault="00690D35">
            <w:pPr>
              <w:snapToGrid w:val="0"/>
              <w:rPr>
                <w:sz w:val="20"/>
                <w:szCs w:val="20"/>
              </w:rPr>
            </w:pPr>
            <w:r>
              <w:rPr>
                <w:sz w:val="20"/>
                <w:szCs w:val="20"/>
              </w:rPr>
              <w:t>Assignment is completed as required but has parts incorrect or is not done neatly.</w:t>
            </w:r>
          </w:p>
        </w:tc>
        <w:tc>
          <w:tcPr>
            <w:tcW w:w="1855" w:type="dxa"/>
            <w:tcBorders>
              <w:top w:val="single" w:sz="4" w:space="0" w:color="000000"/>
              <w:left w:val="single" w:sz="4" w:space="0" w:color="000000"/>
              <w:bottom w:val="single" w:sz="4" w:space="0" w:color="000000"/>
            </w:tcBorders>
          </w:tcPr>
          <w:p w14:paraId="6E8E8CC8" w14:textId="77777777" w:rsidR="00690D35" w:rsidRDefault="00690D35">
            <w:pPr>
              <w:snapToGrid w:val="0"/>
              <w:rPr>
                <w:sz w:val="20"/>
                <w:szCs w:val="20"/>
              </w:rPr>
            </w:pPr>
            <w:r>
              <w:rPr>
                <w:sz w:val="20"/>
                <w:szCs w:val="20"/>
              </w:rPr>
              <w:t>Assignment is not completed or has several parts done incorrectly.</w:t>
            </w:r>
          </w:p>
        </w:tc>
        <w:tc>
          <w:tcPr>
            <w:tcW w:w="1865" w:type="dxa"/>
            <w:tcBorders>
              <w:top w:val="single" w:sz="4" w:space="0" w:color="000000"/>
              <w:left w:val="single" w:sz="4" w:space="0" w:color="000000"/>
              <w:bottom w:val="single" w:sz="4" w:space="0" w:color="000000"/>
            </w:tcBorders>
          </w:tcPr>
          <w:p w14:paraId="06E6D5DB" w14:textId="77777777" w:rsidR="00690D35" w:rsidRDefault="00690D35">
            <w:pPr>
              <w:snapToGrid w:val="0"/>
              <w:rPr>
                <w:sz w:val="20"/>
                <w:szCs w:val="20"/>
              </w:rPr>
            </w:pPr>
            <w:r>
              <w:rPr>
                <w:sz w:val="20"/>
                <w:szCs w:val="20"/>
              </w:rPr>
              <w:t xml:space="preserve">Assignment is only partly </w:t>
            </w:r>
            <w:proofErr w:type="gramStart"/>
            <w:r>
              <w:rPr>
                <w:sz w:val="20"/>
                <w:szCs w:val="20"/>
              </w:rPr>
              <w:t>completed</w:t>
            </w:r>
            <w:proofErr w:type="gramEnd"/>
            <w:r>
              <w:rPr>
                <w:sz w:val="20"/>
                <w:szCs w:val="20"/>
              </w:rPr>
              <w:t xml:space="preserve"> and several parts done incorrectly.</w:t>
            </w:r>
          </w:p>
          <w:p w14:paraId="450EA2D7" w14:textId="77777777" w:rsidR="00152E65" w:rsidRDefault="00152E65">
            <w:pPr>
              <w:snapToGrid w:val="0"/>
              <w:rPr>
                <w:sz w:val="20"/>
                <w:szCs w:val="20"/>
              </w:rPr>
            </w:pPr>
          </w:p>
        </w:tc>
        <w:tc>
          <w:tcPr>
            <w:tcW w:w="410" w:type="dxa"/>
            <w:tcBorders>
              <w:left w:val="single" w:sz="4" w:space="0" w:color="000000"/>
            </w:tcBorders>
          </w:tcPr>
          <w:p w14:paraId="3DD355C9" w14:textId="77777777" w:rsidR="00690D35" w:rsidRDefault="00690D35">
            <w:pPr>
              <w:snapToGrid w:val="0"/>
            </w:pPr>
          </w:p>
        </w:tc>
      </w:tr>
      <w:tr w:rsidR="00690D35" w14:paraId="75652C69" w14:textId="77777777">
        <w:tc>
          <w:tcPr>
            <w:tcW w:w="2020" w:type="dxa"/>
            <w:tcBorders>
              <w:top w:val="single" w:sz="4" w:space="0" w:color="000000"/>
              <w:left w:val="single" w:sz="4" w:space="0" w:color="000000"/>
              <w:bottom w:val="single" w:sz="4" w:space="0" w:color="000000"/>
            </w:tcBorders>
          </w:tcPr>
          <w:p w14:paraId="1ED4493C" w14:textId="77777777" w:rsidR="00690D35" w:rsidRDefault="00690D35">
            <w:pPr>
              <w:snapToGrid w:val="0"/>
              <w:rPr>
                <w:b/>
                <w:i/>
              </w:rPr>
            </w:pPr>
            <w:r>
              <w:rPr>
                <w:b/>
                <w:i/>
              </w:rPr>
              <w:t>Choice 2</w:t>
            </w:r>
          </w:p>
        </w:tc>
        <w:tc>
          <w:tcPr>
            <w:tcW w:w="1889" w:type="dxa"/>
            <w:tcBorders>
              <w:top w:val="single" w:sz="4" w:space="0" w:color="000000"/>
              <w:left w:val="single" w:sz="4" w:space="0" w:color="000000"/>
              <w:bottom w:val="single" w:sz="4" w:space="0" w:color="000000"/>
            </w:tcBorders>
          </w:tcPr>
          <w:p w14:paraId="04483230" w14:textId="77777777" w:rsidR="00690D35" w:rsidRDefault="00690D35">
            <w:pPr>
              <w:snapToGrid w:val="0"/>
              <w:rPr>
                <w:sz w:val="20"/>
                <w:szCs w:val="20"/>
              </w:rPr>
            </w:pPr>
            <w:r>
              <w:rPr>
                <w:sz w:val="20"/>
                <w:szCs w:val="20"/>
              </w:rPr>
              <w:t>Assignment is completed as required, is neatly done, and is correct.</w:t>
            </w:r>
          </w:p>
        </w:tc>
        <w:tc>
          <w:tcPr>
            <w:tcW w:w="1889" w:type="dxa"/>
            <w:tcBorders>
              <w:top w:val="single" w:sz="4" w:space="0" w:color="000000"/>
              <w:left w:val="single" w:sz="4" w:space="0" w:color="000000"/>
              <w:bottom w:val="single" w:sz="4" w:space="0" w:color="000000"/>
            </w:tcBorders>
          </w:tcPr>
          <w:p w14:paraId="5D2EB069" w14:textId="77777777" w:rsidR="00690D35" w:rsidRDefault="00690D35">
            <w:pPr>
              <w:snapToGrid w:val="0"/>
              <w:rPr>
                <w:sz w:val="20"/>
                <w:szCs w:val="20"/>
              </w:rPr>
            </w:pPr>
            <w:r>
              <w:rPr>
                <w:sz w:val="20"/>
                <w:szCs w:val="20"/>
              </w:rPr>
              <w:t>Assignment is completed as required but has parts incorrect or is not done neatly.</w:t>
            </w:r>
          </w:p>
        </w:tc>
        <w:tc>
          <w:tcPr>
            <w:tcW w:w="1855" w:type="dxa"/>
            <w:tcBorders>
              <w:top w:val="single" w:sz="4" w:space="0" w:color="000000"/>
              <w:left w:val="single" w:sz="4" w:space="0" w:color="000000"/>
              <w:bottom w:val="single" w:sz="4" w:space="0" w:color="000000"/>
            </w:tcBorders>
          </w:tcPr>
          <w:p w14:paraId="4B71B4BB" w14:textId="77777777" w:rsidR="00690D35" w:rsidRDefault="00690D35">
            <w:pPr>
              <w:snapToGrid w:val="0"/>
              <w:rPr>
                <w:sz w:val="20"/>
                <w:szCs w:val="20"/>
              </w:rPr>
            </w:pPr>
            <w:r>
              <w:rPr>
                <w:sz w:val="20"/>
                <w:szCs w:val="20"/>
              </w:rPr>
              <w:t>Assignment is not completed or has several parts done incorrectly.</w:t>
            </w:r>
          </w:p>
        </w:tc>
        <w:tc>
          <w:tcPr>
            <w:tcW w:w="1865" w:type="dxa"/>
            <w:tcBorders>
              <w:top w:val="single" w:sz="4" w:space="0" w:color="000000"/>
              <w:left w:val="single" w:sz="4" w:space="0" w:color="000000"/>
              <w:bottom w:val="single" w:sz="4" w:space="0" w:color="000000"/>
            </w:tcBorders>
          </w:tcPr>
          <w:p w14:paraId="2FCBF78A" w14:textId="77777777" w:rsidR="00690D35" w:rsidRDefault="00690D35">
            <w:pPr>
              <w:snapToGrid w:val="0"/>
              <w:rPr>
                <w:sz w:val="20"/>
                <w:szCs w:val="20"/>
              </w:rPr>
            </w:pPr>
            <w:r>
              <w:rPr>
                <w:sz w:val="20"/>
                <w:szCs w:val="20"/>
              </w:rPr>
              <w:t xml:space="preserve">Assignment is only partly </w:t>
            </w:r>
            <w:proofErr w:type="gramStart"/>
            <w:r>
              <w:rPr>
                <w:sz w:val="20"/>
                <w:szCs w:val="20"/>
              </w:rPr>
              <w:t>completed</w:t>
            </w:r>
            <w:proofErr w:type="gramEnd"/>
            <w:r>
              <w:rPr>
                <w:sz w:val="20"/>
                <w:szCs w:val="20"/>
              </w:rPr>
              <w:t xml:space="preserve"> and several parts done incorrectly.</w:t>
            </w:r>
          </w:p>
        </w:tc>
        <w:tc>
          <w:tcPr>
            <w:tcW w:w="410" w:type="dxa"/>
            <w:tcBorders>
              <w:left w:val="single" w:sz="4" w:space="0" w:color="000000"/>
            </w:tcBorders>
          </w:tcPr>
          <w:p w14:paraId="1A81F0B1" w14:textId="77777777" w:rsidR="00690D35" w:rsidRDefault="00690D35">
            <w:pPr>
              <w:snapToGrid w:val="0"/>
            </w:pPr>
          </w:p>
          <w:p w14:paraId="717AAFBA" w14:textId="77777777" w:rsidR="00353D31" w:rsidRDefault="00353D31">
            <w:pPr>
              <w:snapToGrid w:val="0"/>
            </w:pPr>
          </w:p>
          <w:p w14:paraId="56EE48EE" w14:textId="77777777" w:rsidR="00353D31" w:rsidRDefault="00353D31">
            <w:pPr>
              <w:snapToGrid w:val="0"/>
            </w:pPr>
          </w:p>
          <w:p w14:paraId="2908EB2C" w14:textId="77777777" w:rsidR="00353D31" w:rsidRDefault="00353D31">
            <w:pPr>
              <w:snapToGrid w:val="0"/>
            </w:pPr>
          </w:p>
        </w:tc>
      </w:tr>
      <w:tr w:rsidR="00353D31" w14:paraId="6B4B5E3B" w14:textId="77777777">
        <w:tc>
          <w:tcPr>
            <w:tcW w:w="2020" w:type="dxa"/>
            <w:tcBorders>
              <w:top w:val="single" w:sz="4" w:space="0" w:color="000000"/>
              <w:left w:val="single" w:sz="4" w:space="0" w:color="000000"/>
              <w:bottom w:val="single" w:sz="4" w:space="0" w:color="000000"/>
            </w:tcBorders>
          </w:tcPr>
          <w:p w14:paraId="0979CAF0" w14:textId="77777777" w:rsidR="00353D31" w:rsidRDefault="00353D31" w:rsidP="00152E65">
            <w:pPr>
              <w:snapToGrid w:val="0"/>
              <w:rPr>
                <w:b/>
                <w:i/>
              </w:rPr>
            </w:pPr>
            <w:r>
              <w:rPr>
                <w:b/>
                <w:i/>
              </w:rPr>
              <w:t xml:space="preserve">Choice </w:t>
            </w:r>
            <w:r w:rsidR="00152E65">
              <w:rPr>
                <w:b/>
                <w:i/>
              </w:rPr>
              <w:t>3</w:t>
            </w:r>
          </w:p>
        </w:tc>
        <w:tc>
          <w:tcPr>
            <w:tcW w:w="1889" w:type="dxa"/>
            <w:tcBorders>
              <w:top w:val="single" w:sz="4" w:space="0" w:color="000000"/>
              <w:left w:val="single" w:sz="4" w:space="0" w:color="000000"/>
              <w:bottom w:val="single" w:sz="4" w:space="0" w:color="000000"/>
            </w:tcBorders>
          </w:tcPr>
          <w:p w14:paraId="7B211BF4" w14:textId="77777777" w:rsidR="00353D31" w:rsidRDefault="00353D31" w:rsidP="007D6597">
            <w:pPr>
              <w:snapToGrid w:val="0"/>
              <w:rPr>
                <w:sz w:val="20"/>
                <w:szCs w:val="20"/>
              </w:rPr>
            </w:pPr>
            <w:r>
              <w:rPr>
                <w:sz w:val="20"/>
                <w:szCs w:val="20"/>
              </w:rPr>
              <w:t>Assignment is completed as required, is neatly done, and is correct.</w:t>
            </w:r>
          </w:p>
        </w:tc>
        <w:tc>
          <w:tcPr>
            <w:tcW w:w="1889" w:type="dxa"/>
            <w:tcBorders>
              <w:top w:val="single" w:sz="4" w:space="0" w:color="000000"/>
              <w:left w:val="single" w:sz="4" w:space="0" w:color="000000"/>
              <w:bottom w:val="single" w:sz="4" w:space="0" w:color="000000"/>
            </w:tcBorders>
          </w:tcPr>
          <w:p w14:paraId="0F907AF7" w14:textId="77777777" w:rsidR="00353D31" w:rsidRDefault="00353D31" w:rsidP="007D6597">
            <w:pPr>
              <w:snapToGrid w:val="0"/>
              <w:rPr>
                <w:sz w:val="20"/>
                <w:szCs w:val="20"/>
              </w:rPr>
            </w:pPr>
            <w:r>
              <w:rPr>
                <w:sz w:val="20"/>
                <w:szCs w:val="20"/>
              </w:rPr>
              <w:t>Assignment is completed as required but has parts incorrect or is not done neatly.</w:t>
            </w:r>
          </w:p>
        </w:tc>
        <w:tc>
          <w:tcPr>
            <w:tcW w:w="1855" w:type="dxa"/>
            <w:tcBorders>
              <w:top w:val="single" w:sz="4" w:space="0" w:color="000000"/>
              <w:left w:val="single" w:sz="4" w:space="0" w:color="000000"/>
              <w:bottom w:val="single" w:sz="4" w:space="0" w:color="000000"/>
            </w:tcBorders>
          </w:tcPr>
          <w:p w14:paraId="4DA83539" w14:textId="77777777" w:rsidR="00353D31" w:rsidRDefault="00353D31" w:rsidP="007D6597">
            <w:pPr>
              <w:snapToGrid w:val="0"/>
              <w:rPr>
                <w:sz w:val="20"/>
                <w:szCs w:val="20"/>
              </w:rPr>
            </w:pPr>
            <w:r>
              <w:rPr>
                <w:sz w:val="20"/>
                <w:szCs w:val="20"/>
              </w:rPr>
              <w:t>Assignment is not completed or has several parts done incorrectly.</w:t>
            </w:r>
          </w:p>
        </w:tc>
        <w:tc>
          <w:tcPr>
            <w:tcW w:w="1865" w:type="dxa"/>
            <w:tcBorders>
              <w:top w:val="single" w:sz="4" w:space="0" w:color="000000"/>
              <w:left w:val="single" w:sz="4" w:space="0" w:color="000000"/>
              <w:bottom w:val="single" w:sz="4" w:space="0" w:color="000000"/>
            </w:tcBorders>
          </w:tcPr>
          <w:p w14:paraId="76B41A3A" w14:textId="77777777" w:rsidR="00353D31" w:rsidRDefault="00353D31" w:rsidP="007D6597">
            <w:pPr>
              <w:snapToGrid w:val="0"/>
              <w:rPr>
                <w:sz w:val="20"/>
                <w:szCs w:val="20"/>
              </w:rPr>
            </w:pPr>
            <w:r>
              <w:rPr>
                <w:sz w:val="20"/>
                <w:szCs w:val="20"/>
              </w:rPr>
              <w:t xml:space="preserve">Assignment is only partly </w:t>
            </w:r>
            <w:proofErr w:type="gramStart"/>
            <w:r>
              <w:rPr>
                <w:sz w:val="20"/>
                <w:szCs w:val="20"/>
              </w:rPr>
              <w:t>completed</w:t>
            </w:r>
            <w:proofErr w:type="gramEnd"/>
            <w:r>
              <w:rPr>
                <w:sz w:val="20"/>
                <w:szCs w:val="20"/>
              </w:rPr>
              <w:t xml:space="preserve"> and several parts done incorrectly.</w:t>
            </w:r>
          </w:p>
          <w:p w14:paraId="121FD38A" w14:textId="77777777" w:rsidR="00152E65" w:rsidRDefault="00152E65" w:rsidP="007D6597">
            <w:pPr>
              <w:snapToGrid w:val="0"/>
              <w:rPr>
                <w:sz w:val="20"/>
                <w:szCs w:val="20"/>
              </w:rPr>
            </w:pPr>
          </w:p>
        </w:tc>
        <w:tc>
          <w:tcPr>
            <w:tcW w:w="410" w:type="dxa"/>
            <w:tcBorders>
              <w:left w:val="single" w:sz="4" w:space="0" w:color="000000"/>
            </w:tcBorders>
          </w:tcPr>
          <w:p w14:paraId="1FE2DD96" w14:textId="77777777" w:rsidR="00353D31" w:rsidRDefault="00353D31">
            <w:pPr>
              <w:snapToGrid w:val="0"/>
            </w:pPr>
          </w:p>
        </w:tc>
      </w:tr>
      <w:tr w:rsidR="00690D35" w14:paraId="2BD79418" w14:textId="77777777">
        <w:tblPrEx>
          <w:tblCellMar>
            <w:left w:w="108" w:type="dxa"/>
            <w:right w:w="108" w:type="dxa"/>
          </w:tblCellMar>
        </w:tblPrEx>
        <w:tc>
          <w:tcPr>
            <w:tcW w:w="9928" w:type="dxa"/>
            <w:gridSpan w:val="6"/>
            <w:tcBorders>
              <w:top w:val="single" w:sz="4" w:space="0" w:color="000000"/>
              <w:left w:val="single" w:sz="4" w:space="0" w:color="000000"/>
              <w:bottom w:val="single" w:sz="4" w:space="0" w:color="000000"/>
              <w:right w:val="single" w:sz="4" w:space="0" w:color="000000"/>
            </w:tcBorders>
          </w:tcPr>
          <w:p w14:paraId="72FAE5A6" w14:textId="77777777" w:rsidR="00690D35" w:rsidRDefault="00353D31" w:rsidP="00152E65">
            <w:pPr>
              <w:snapToGrid w:val="0"/>
              <w:jc w:val="right"/>
              <w:rPr>
                <w:b/>
              </w:rPr>
            </w:pPr>
            <w:r>
              <w:rPr>
                <w:b/>
              </w:rPr>
              <w:t>/</w:t>
            </w:r>
            <w:r w:rsidR="00152E65">
              <w:rPr>
                <w:b/>
              </w:rPr>
              <w:t>12</w:t>
            </w:r>
            <w:r w:rsidR="00690D35">
              <w:rPr>
                <w:b/>
              </w:rPr>
              <w:t xml:space="preserve"> points</w:t>
            </w:r>
          </w:p>
        </w:tc>
      </w:tr>
      <w:tr w:rsidR="00690D35" w14:paraId="0497B6AE" w14:textId="77777777">
        <w:tc>
          <w:tcPr>
            <w:tcW w:w="2020" w:type="dxa"/>
            <w:tcBorders>
              <w:top w:val="single" w:sz="4" w:space="0" w:color="000000"/>
              <w:left w:val="single" w:sz="4" w:space="0" w:color="000000"/>
              <w:bottom w:val="single" w:sz="4" w:space="0" w:color="000000"/>
            </w:tcBorders>
          </w:tcPr>
          <w:p w14:paraId="70516B85" w14:textId="77777777" w:rsidR="00690D35" w:rsidRDefault="00690D35">
            <w:pPr>
              <w:snapToGrid w:val="0"/>
              <w:rPr>
                <w:b/>
              </w:rPr>
            </w:pPr>
            <w:r>
              <w:rPr>
                <w:b/>
              </w:rPr>
              <w:t>ELA/</w:t>
            </w:r>
            <w:proofErr w:type="gramStart"/>
            <w:r>
              <w:rPr>
                <w:b/>
              </w:rPr>
              <w:t>S.S</w:t>
            </w:r>
            <w:proofErr w:type="gramEnd"/>
            <w:r>
              <w:rPr>
                <w:b/>
              </w:rPr>
              <w:t>/ Science Choice Board</w:t>
            </w:r>
          </w:p>
        </w:tc>
        <w:tc>
          <w:tcPr>
            <w:tcW w:w="1889" w:type="dxa"/>
            <w:tcBorders>
              <w:top w:val="single" w:sz="4" w:space="0" w:color="000000"/>
              <w:left w:val="single" w:sz="4" w:space="0" w:color="000000"/>
              <w:bottom w:val="single" w:sz="4" w:space="0" w:color="000000"/>
            </w:tcBorders>
          </w:tcPr>
          <w:p w14:paraId="47929E5F" w14:textId="77777777" w:rsidR="00690D35" w:rsidRDefault="00690D35">
            <w:pPr>
              <w:snapToGrid w:val="0"/>
              <w:rPr>
                <w:b/>
                <w:sz w:val="20"/>
                <w:szCs w:val="20"/>
              </w:rPr>
            </w:pPr>
            <w:r>
              <w:rPr>
                <w:b/>
                <w:sz w:val="20"/>
                <w:szCs w:val="20"/>
              </w:rPr>
              <w:t>4 points</w:t>
            </w:r>
          </w:p>
        </w:tc>
        <w:tc>
          <w:tcPr>
            <w:tcW w:w="1889" w:type="dxa"/>
            <w:tcBorders>
              <w:top w:val="single" w:sz="4" w:space="0" w:color="000000"/>
              <w:left w:val="single" w:sz="4" w:space="0" w:color="000000"/>
              <w:bottom w:val="single" w:sz="4" w:space="0" w:color="000000"/>
            </w:tcBorders>
          </w:tcPr>
          <w:p w14:paraId="30D1E415" w14:textId="77777777" w:rsidR="00690D35" w:rsidRDefault="00690D35">
            <w:pPr>
              <w:snapToGrid w:val="0"/>
              <w:rPr>
                <w:b/>
                <w:sz w:val="20"/>
                <w:szCs w:val="20"/>
              </w:rPr>
            </w:pPr>
            <w:r>
              <w:rPr>
                <w:b/>
                <w:sz w:val="20"/>
                <w:szCs w:val="20"/>
              </w:rPr>
              <w:t>3 points</w:t>
            </w:r>
          </w:p>
        </w:tc>
        <w:tc>
          <w:tcPr>
            <w:tcW w:w="1855" w:type="dxa"/>
            <w:tcBorders>
              <w:top w:val="single" w:sz="4" w:space="0" w:color="000000"/>
              <w:left w:val="single" w:sz="4" w:space="0" w:color="000000"/>
              <w:bottom w:val="single" w:sz="4" w:space="0" w:color="000000"/>
            </w:tcBorders>
          </w:tcPr>
          <w:p w14:paraId="5B6DFB82" w14:textId="77777777" w:rsidR="00690D35" w:rsidRDefault="00690D35">
            <w:pPr>
              <w:snapToGrid w:val="0"/>
              <w:rPr>
                <w:b/>
                <w:sz w:val="20"/>
                <w:szCs w:val="20"/>
              </w:rPr>
            </w:pPr>
            <w:r>
              <w:rPr>
                <w:b/>
                <w:sz w:val="20"/>
                <w:szCs w:val="20"/>
              </w:rPr>
              <w:t xml:space="preserve">2 points </w:t>
            </w:r>
          </w:p>
        </w:tc>
        <w:tc>
          <w:tcPr>
            <w:tcW w:w="1865" w:type="dxa"/>
            <w:tcBorders>
              <w:top w:val="single" w:sz="4" w:space="0" w:color="000000"/>
              <w:left w:val="single" w:sz="4" w:space="0" w:color="000000"/>
              <w:bottom w:val="single" w:sz="4" w:space="0" w:color="000000"/>
            </w:tcBorders>
          </w:tcPr>
          <w:p w14:paraId="74F4CEE7" w14:textId="77777777" w:rsidR="00690D35" w:rsidRDefault="00690D35">
            <w:pPr>
              <w:snapToGrid w:val="0"/>
              <w:rPr>
                <w:b/>
                <w:sz w:val="20"/>
                <w:szCs w:val="20"/>
              </w:rPr>
            </w:pPr>
            <w:r>
              <w:rPr>
                <w:b/>
                <w:sz w:val="20"/>
                <w:szCs w:val="20"/>
              </w:rPr>
              <w:t>1 point</w:t>
            </w:r>
          </w:p>
        </w:tc>
        <w:tc>
          <w:tcPr>
            <w:tcW w:w="410" w:type="dxa"/>
            <w:tcBorders>
              <w:left w:val="single" w:sz="4" w:space="0" w:color="000000"/>
            </w:tcBorders>
          </w:tcPr>
          <w:p w14:paraId="27357532" w14:textId="77777777" w:rsidR="00690D35" w:rsidRDefault="00690D35">
            <w:pPr>
              <w:snapToGrid w:val="0"/>
            </w:pPr>
          </w:p>
        </w:tc>
      </w:tr>
      <w:tr w:rsidR="00690D35" w14:paraId="12423E1F" w14:textId="77777777">
        <w:tc>
          <w:tcPr>
            <w:tcW w:w="2020" w:type="dxa"/>
            <w:tcBorders>
              <w:top w:val="single" w:sz="4" w:space="0" w:color="000000"/>
              <w:left w:val="single" w:sz="4" w:space="0" w:color="000000"/>
              <w:bottom w:val="single" w:sz="4" w:space="0" w:color="000000"/>
            </w:tcBorders>
          </w:tcPr>
          <w:p w14:paraId="39697F11" w14:textId="77777777" w:rsidR="00690D35" w:rsidRDefault="00690D35">
            <w:pPr>
              <w:snapToGrid w:val="0"/>
              <w:rPr>
                <w:b/>
              </w:rPr>
            </w:pPr>
            <w:r>
              <w:rPr>
                <w:b/>
              </w:rPr>
              <w:t>Choice 1</w:t>
            </w:r>
          </w:p>
        </w:tc>
        <w:tc>
          <w:tcPr>
            <w:tcW w:w="1889" w:type="dxa"/>
            <w:tcBorders>
              <w:top w:val="single" w:sz="4" w:space="0" w:color="000000"/>
              <w:left w:val="single" w:sz="4" w:space="0" w:color="000000"/>
              <w:bottom w:val="single" w:sz="4" w:space="0" w:color="000000"/>
            </w:tcBorders>
          </w:tcPr>
          <w:p w14:paraId="026CD670" w14:textId="77777777" w:rsidR="00690D35" w:rsidRDefault="00690D35">
            <w:pPr>
              <w:snapToGrid w:val="0"/>
              <w:rPr>
                <w:sz w:val="20"/>
                <w:szCs w:val="20"/>
              </w:rPr>
            </w:pPr>
            <w:r>
              <w:rPr>
                <w:sz w:val="20"/>
                <w:szCs w:val="20"/>
              </w:rPr>
              <w:t>Assignment is completed as required, is neatly done, and is correct.</w:t>
            </w:r>
          </w:p>
        </w:tc>
        <w:tc>
          <w:tcPr>
            <w:tcW w:w="1889" w:type="dxa"/>
            <w:tcBorders>
              <w:top w:val="single" w:sz="4" w:space="0" w:color="000000"/>
              <w:left w:val="single" w:sz="4" w:space="0" w:color="000000"/>
              <w:bottom w:val="single" w:sz="4" w:space="0" w:color="000000"/>
            </w:tcBorders>
          </w:tcPr>
          <w:p w14:paraId="332FA2DF" w14:textId="77777777" w:rsidR="00690D35" w:rsidRDefault="00690D35">
            <w:pPr>
              <w:snapToGrid w:val="0"/>
              <w:rPr>
                <w:sz w:val="20"/>
                <w:szCs w:val="20"/>
              </w:rPr>
            </w:pPr>
            <w:r>
              <w:rPr>
                <w:sz w:val="20"/>
                <w:szCs w:val="20"/>
              </w:rPr>
              <w:t>Assignment is completed as required but has parts incorrect or is not done neatly.</w:t>
            </w:r>
          </w:p>
        </w:tc>
        <w:tc>
          <w:tcPr>
            <w:tcW w:w="1855" w:type="dxa"/>
            <w:tcBorders>
              <w:top w:val="single" w:sz="4" w:space="0" w:color="000000"/>
              <w:left w:val="single" w:sz="4" w:space="0" w:color="000000"/>
              <w:bottom w:val="single" w:sz="4" w:space="0" w:color="000000"/>
            </w:tcBorders>
          </w:tcPr>
          <w:p w14:paraId="7718BC1A" w14:textId="77777777" w:rsidR="00690D35" w:rsidRDefault="00690D35">
            <w:pPr>
              <w:snapToGrid w:val="0"/>
              <w:rPr>
                <w:sz w:val="20"/>
                <w:szCs w:val="20"/>
              </w:rPr>
            </w:pPr>
            <w:r>
              <w:rPr>
                <w:sz w:val="20"/>
                <w:szCs w:val="20"/>
              </w:rPr>
              <w:t>Assignment is not completed or has several parts done incorrectly.</w:t>
            </w:r>
          </w:p>
        </w:tc>
        <w:tc>
          <w:tcPr>
            <w:tcW w:w="1865" w:type="dxa"/>
            <w:tcBorders>
              <w:top w:val="single" w:sz="4" w:space="0" w:color="000000"/>
              <w:left w:val="single" w:sz="4" w:space="0" w:color="000000"/>
              <w:bottom w:val="single" w:sz="4" w:space="0" w:color="000000"/>
            </w:tcBorders>
          </w:tcPr>
          <w:p w14:paraId="3FF95CD2" w14:textId="77777777" w:rsidR="00690D35" w:rsidRDefault="00690D35">
            <w:pPr>
              <w:snapToGrid w:val="0"/>
              <w:rPr>
                <w:sz w:val="20"/>
                <w:szCs w:val="20"/>
              </w:rPr>
            </w:pPr>
            <w:r>
              <w:rPr>
                <w:sz w:val="20"/>
                <w:szCs w:val="20"/>
              </w:rPr>
              <w:t xml:space="preserve">Assignment is only partly </w:t>
            </w:r>
            <w:proofErr w:type="gramStart"/>
            <w:r>
              <w:rPr>
                <w:sz w:val="20"/>
                <w:szCs w:val="20"/>
              </w:rPr>
              <w:t>completed</w:t>
            </w:r>
            <w:proofErr w:type="gramEnd"/>
            <w:r>
              <w:rPr>
                <w:sz w:val="20"/>
                <w:szCs w:val="20"/>
              </w:rPr>
              <w:t xml:space="preserve"> and several parts done incorrectly.</w:t>
            </w:r>
          </w:p>
          <w:p w14:paraId="07F023C8" w14:textId="77777777" w:rsidR="00152E65" w:rsidRDefault="00152E65">
            <w:pPr>
              <w:snapToGrid w:val="0"/>
              <w:rPr>
                <w:sz w:val="20"/>
                <w:szCs w:val="20"/>
              </w:rPr>
            </w:pPr>
          </w:p>
        </w:tc>
        <w:tc>
          <w:tcPr>
            <w:tcW w:w="410" w:type="dxa"/>
            <w:tcBorders>
              <w:left w:val="single" w:sz="4" w:space="0" w:color="000000"/>
            </w:tcBorders>
          </w:tcPr>
          <w:p w14:paraId="4BDB5498" w14:textId="77777777" w:rsidR="00690D35" w:rsidRDefault="00690D35">
            <w:pPr>
              <w:snapToGrid w:val="0"/>
            </w:pPr>
          </w:p>
        </w:tc>
      </w:tr>
      <w:tr w:rsidR="00690D35" w14:paraId="19E564C9" w14:textId="77777777">
        <w:tc>
          <w:tcPr>
            <w:tcW w:w="2020" w:type="dxa"/>
            <w:tcBorders>
              <w:top w:val="single" w:sz="4" w:space="0" w:color="000000"/>
              <w:left w:val="single" w:sz="4" w:space="0" w:color="000000"/>
              <w:bottom w:val="single" w:sz="4" w:space="0" w:color="000000"/>
            </w:tcBorders>
          </w:tcPr>
          <w:p w14:paraId="3E1B0E9A" w14:textId="77777777" w:rsidR="00690D35" w:rsidRDefault="00690D35">
            <w:pPr>
              <w:snapToGrid w:val="0"/>
              <w:rPr>
                <w:b/>
              </w:rPr>
            </w:pPr>
            <w:r>
              <w:rPr>
                <w:b/>
              </w:rPr>
              <w:t>Choice 2</w:t>
            </w:r>
          </w:p>
        </w:tc>
        <w:tc>
          <w:tcPr>
            <w:tcW w:w="1889" w:type="dxa"/>
            <w:tcBorders>
              <w:top w:val="single" w:sz="4" w:space="0" w:color="000000"/>
              <w:left w:val="single" w:sz="4" w:space="0" w:color="000000"/>
              <w:bottom w:val="single" w:sz="4" w:space="0" w:color="000000"/>
            </w:tcBorders>
          </w:tcPr>
          <w:p w14:paraId="46C2AB8C" w14:textId="77777777" w:rsidR="00690D35" w:rsidRDefault="00690D35">
            <w:pPr>
              <w:snapToGrid w:val="0"/>
              <w:rPr>
                <w:sz w:val="20"/>
                <w:szCs w:val="20"/>
              </w:rPr>
            </w:pPr>
            <w:r>
              <w:rPr>
                <w:sz w:val="20"/>
                <w:szCs w:val="20"/>
              </w:rPr>
              <w:t>Assignment is completed as required, is neatly done, and is correct.</w:t>
            </w:r>
          </w:p>
        </w:tc>
        <w:tc>
          <w:tcPr>
            <w:tcW w:w="1889" w:type="dxa"/>
            <w:tcBorders>
              <w:top w:val="single" w:sz="4" w:space="0" w:color="000000"/>
              <w:left w:val="single" w:sz="4" w:space="0" w:color="000000"/>
              <w:bottom w:val="single" w:sz="4" w:space="0" w:color="000000"/>
            </w:tcBorders>
          </w:tcPr>
          <w:p w14:paraId="4F29BDE4" w14:textId="77777777" w:rsidR="00690D35" w:rsidRDefault="00690D35">
            <w:pPr>
              <w:snapToGrid w:val="0"/>
              <w:rPr>
                <w:sz w:val="20"/>
                <w:szCs w:val="20"/>
              </w:rPr>
            </w:pPr>
            <w:r>
              <w:rPr>
                <w:sz w:val="20"/>
                <w:szCs w:val="20"/>
              </w:rPr>
              <w:t>Assignment is completed as required but has parts incorrect or is not done neatly.</w:t>
            </w:r>
          </w:p>
        </w:tc>
        <w:tc>
          <w:tcPr>
            <w:tcW w:w="1855" w:type="dxa"/>
            <w:tcBorders>
              <w:top w:val="single" w:sz="4" w:space="0" w:color="000000"/>
              <w:left w:val="single" w:sz="4" w:space="0" w:color="000000"/>
              <w:bottom w:val="single" w:sz="4" w:space="0" w:color="000000"/>
            </w:tcBorders>
          </w:tcPr>
          <w:p w14:paraId="62D22987" w14:textId="77777777" w:rsidR="00690D35" w:rsidRDefault="00690D35">
            <w:pPr>
              <w:snapToGrid w:val="0"/>
              <w:rPr>
                <w:sz w:val="20"/>
                <w:szCs w:val="20"/>
              </w:rPr>
            </w:pPr>
            <w:r>
              <w:rPr>
                <w:sz w:val="20"/>
                <w:szCs w:val="20"/>
              </w:rPr>
              <w:t>Assignment is not completed or has several parts done incorrectly.</w:t>
            </w:r>
          </w:p>
        </w:tc>
        <w:tc>
          <w:tcPr>
            <w:tcW w:w="1865" w:type="dxa"/>
            <w:tcBorders>
              <w:top w:val="single" w:sz="4" w:space="0" w:color="000000"/>
              <w:left w:val="single" w:sz="4" w:space="0" w:color="000000"/>
              <w:bottom w:val="single" w:sz="4" w:space="0" w:color="000000"/>
            </w:tcBorders>
          </w:tcPr>
          <w:p w14:paraId="44E928EB" w14:textId="77777777" w:rsidR="00690D35" w:rsidRDefault="00690D35">
            <w:pPr>
              <w:snapToGrid w:val="0"/>
              <w:rPr>
                <w:sz w:val="20"/>
                <w:szCs w:val="20"/>
              </w:rPr>
            </w:pPr>
            <w:r>
              <w:rPr>
                <w:sz w:val="20"/>
                <w:szCs w:val="20"/>
              </w:rPr>
              <w:t xml:space="preserve">Assignment is only partly </w:t>
            </w:r>
            <w:proofErr w:type="gramStart"/>
            <w:r>
              <w:rPr>
                <w:sz w:val="20"/>
                <w:szCs w:val="20"/>
              </w:rPr>
              <w:t>completed</w:t>
            </w:r>
            <w:proofErr w:type="gramEnd"/>
            <w:r>
              <w:rPr>
                <w:sz w:val="20"/>
                <w:szCs w:val="20"/>
              </w:rPr>
              <w:t xml:space="preserve"> and several parts done incorrectly.</w:t>
            </w:r>
          </w:p>
          <w:p w14:paraId="2916C19D" w14:textId="77777777" w:rsidR="00152E65" w:rsidRDefault="00152E65">
            <w:pPr>
              <w:snapToGrid w:val="0"/>
              <w:rPr>
                <w:sz w:val="20"/>
                <w:szCs w:val="20"/>
              </w:rPr>
            </w:pPr>
          </w:p>
        </w:tc>
        <w:tc>
          <w:tcPr>
            <w:tcW w:w="410" w:type="dxa"/>
            <w:tcBorders>
              <w:left w:val="single" w:sz="4" w:space="0" w:color="000000"/>
            </w:tcBorders>
          </w:tcPr>
          <w:p w14:paraId="74869460" w14:textId="77777777" w:rsidR="00690D35" w:rsidRDefault="00690D35">
            <w:pPr>
              <w:snapToGrid w:val="0"/>
            </w:pPr>
          </w:p>
        </w:tc>
      </w:tr>
      <w:tr w:rsidR="00353D31" w14:paraId="77A35E4C" w14:textId="77777777">
        <w:tc>
          <w:tcPr>
            <w:tcW w:w="2020" w:type="dxa"/>
            <w:tcBorders>
              <w:top w:val="single" w:sz="4" w:space="0" w:color="000000"/>
              <w:left w:val="single" w:sz="4" w:space="0" w:color="000000"/>
              <w:bottom w:val="single" w:sz="4" w:space="0" w:color="000000"/>
            </w:tcBorders>
          </w:tcPr>
          <w:p w14:paraId="64BBFB50" w14:textId="77777777" w:rsidR="00353D31" w:rsidRDefault="00353D31" w:rsidP="00152E65">
            <w:pPr>
              <w:snapToGrid w:val="0"/>
              <w:rPr>
                <w:b/>
                <w:i/>
              </w:rPr>
            </w:pPr>
            <w:r>
              <w:rPr>
                <w:b/>
                <w:i/>
              </w:rPr>
              <w:t xml:space="preserve">Choice </w:t>
            </w:r>
            <w:r w:rsidR="00152E65">
              <w:rPr>
                <w:b/>
                <w:i/>
              </w:rPr>
              <w:t>3</w:t>
            </w:r>
          </w:p>
        </w:tc>
        <w:tc>
          <w:tcPr>
            <w:tcW w:w="1889" w:type="dxa"/>
            <w:tcBorders>
              <w:top w:val="single" w:sz="4" w:space="0" w:color="000000"/>
              <w:left w:val="single" w:sz="4" w:space="0" w:color="000000"/>
              <w:bottom w:val="single" w:sz="4" w:space="0" w:color="000000"/>
            </w:tcBorders>
          </w:tcPr>
          <w:p w14:paraId="37A75F72" w14:textId="77777777" w:rsidR="00353D31" w:rsidRDefault="00353D31" w:rsidP="007D6597">
            <w:pPr>
              <w:snapToGrid w:val="0"/>
              <w:rPr>
                <w:sz w:val="20"/>
                <w:szCs w:val="20"/>
              </w:rPr>
            </w:pPr>
            <w:r>
              <w:rPr>
                <w:sz w:val="20"/>
                <w:szCs w:val="20"/>
              </w:rPr>
              <w:t>Assignment is completed as required, is neatly done, and is correct.</w:t>
            </w:r>
          </w:p>
        </w:tc>
        <w:tc>
          <w:tcPr>
            <w:tcW w:w="1889" w:type="dxa"/>
            <w:tcBorders>
              <w:top w:val="single" w:sz="4" w:space="0" w:color="000000"/>
              <w:left w:val="single" w:sz="4" w:space="0" w:color="000000"/>
              <w:bottom w:val="single" w:sz="4" w:space="0" w:color="000000"/>
            </w:tcBorders>
          </w:tcPr>
          <w:p w14:paraId="2F9719C8" w14:textId="77777777" w:rsidR="00353D31" w:rsidRDefault="00353D31" w:rsidP="007D6597">
            <w:pPr>
              <w:snapToGrid w:val="0"/>
              <w:rPr>
                <w:sz w:val="20"/>
                <w:szCs w:val="20"/>
              </w:rPr>
            </w:pPr>
            <w:r>
              <w:rPr>
                <w:sz w:val="20"/>
                <w:szCs w:val="20"/>
              </w:rPr>
              <w:t>Assignment is completed as required but has parts incorrect or is not done neatly.</w:t>
            </w:r>
          </w:p>
        </w:tc>
        <w:tc>
          <w:tcPr>
            <w:tcW w:w="1855" w:type="dxa"/>
            <w:tcBorders>
              <w:top w:val="single" w:sz="4" w:space="0" w:color="000000"/>
              <w:left w:val="single" w:sz="4" w:space="0" w:color="000000"/>
              <w:bottom w:val="single" w:sz="4" w:space="0" w:color="000000"/>
            </w:tcBorders>
          </w:tcPr>
          <w:p w14:paraId="607D5A15" w14:textId="77777777" w:rsidR="00353D31" w:rsidRDefault="00353D31" w:rsidP="007D6597">
            <w:pPr>
              <w:snapToGrid w:val="0"/>
              <w:rPr>
                <w:sz w:val="20"/>
                <w:szCs w:val="20"/>
              </w:rPr>
            </w:pPr>
            <w:r>
              <w:rPr>
                <w:sz w:val="20"/>
                <w:szCs w:val="20"/>
              </w:rPr>
              <w:t>Assignment is not completed or has several parts done incorrectly.</w:t>
            </w:r>
          </w:p>
        </w:tc>
        <w:tc>
          <w:tcPr>
            <w:tcW w:w="1865" w:type="dxa"/>
            <w:tcBorders>
              <w:top w:val="single" w:sz="4" w:space="0" w:color="000000"/>
              <w:left w:val="single" w:sz="4" w:space="0" w:color="000000"/>
              <w:bottom w:val="single" w:sz="4" w:space="0" w:color="000000"/>
            </w:tcBorders>
          </w:tcPr>
          <w:p w14:paraId="3AFBDEC8" w14:textId="77777777" w:rsidR="00353D31" w:rsidRDefault="00353D31" w:rsidP="007D6597">
            <w:pPr>
              <w:snapToGrid w:val="0"/>
              <w:rPr>
                <w:sz w:val="20"/>
                <w:szCs w:val="20"/>
              </w:rPr>
            </w:pPr>
            <w:r>
              <w:rPr>
                <w:sz w:val="20"/>
                <w:szCs w:val="20"/>
              </w:rPr>
              <w:t xml:space="preserve">Assignment is only partly </w:t>
            </w:r>
            <w:proofErr w:type="gramStart"/>
            <w:r>
              <w:rPr>
                <w:sz w:val="20"/>
                <w:szCs w:val="20"/>
              </w:rPr>
              <w:t>completed</w:t>
            </w:r>
            <w:proofErr w:type="gramEnd"/>
            <w:r>
              <w:rPr>
                <w:sz w:val="20"/>
                <w:szCs w:val="20"/>
              </w:rPr>
              <w:t xml:space="preserve"> and several parts done incorrectly.</w:t>
            </w:r>
          </w:p>
          <w:p w14:paraId="187F57B8" w14:textId="77777777" w:rsidR="00152E65" w:rsidRDefault="00152E65" w:rsidP="007D6597">
            <w:pPr>
              <w:snapToGrid w:val="0"/>
              <w:rPr>
                <w:sz w:val="20"/>
                <w:szCs w:val="20"/>
              </w:rPr>
            </w:pPr>
          </w:p>
        </w:tc>
        <w:tc>
          <w:tcPr>
            <w:tcW w:w="410" w:type="dxa"/>
            <w:tcBorders>
              <w:left w:val="single" w:sz="4" w:space="0" w:color="000000"/>
            </w:tcBorders>
          </w:tcPr>
          <w:p w14:paraId="54738AF4" w14:textId="77777777" w:rsidR="00353D31" w:rsidRDefault="00353D31">
            <w:pPr>
              <w:snapToGrid w:val="0"/>
            </w:pPr>
          </w:p>
        </w:tc>
      </w:tr>
      <w:tr w:rsidR="00690D35" w14:paraId="7964DE21" w14:textId="77777777">
        <w:tblPrEx>
          <w:tblCellMar>
            <w:left w:w="108" w:type="dxa"/>
            <w:right w:w="108" w:type="dxa"/>
          </w:tblCellMar>
        </w:tblPrEx>
        <w:tc>
          <w:tcPr>
            <w:tcW w:w="9928" w:type="dxa"/>
            <w:gridSpan w:val="6"/>
            <w:tcBorders>
              <w:top w:val="single" w:sz="4" w:space="0" w:color="000000"/>
              <w:left w:val="single" w:sz="4" w:space="0" w:color="000000"/>
              <w:bottom w:val="single" w:sz="4" w:space="0" w:color="000000"/>
              <w:right w:val="single" w:sz="4" w:space="0" w:color="000000"/>
            </w:tcBorders>
          </w:tcPr>
          <w:p w14:paraId="35691976" w14:textId="77777777" w:rsidR="00690D35" w:rsidRDefault="00690D35" w:rsidP="00353D31">
            <w:pPr>
              <w:snapToGrid w:val="0"/>
              <w:jc w:val="right"/>
              <w:rPr>
                <w:b/>
              </w:rPr>
            </w:pPr>
            <w:r>
              <w:rPr>
                <w:b/>
              </w:rPr>
              <w:t>/</w:t>
            </w:r>
            <w:r w:rsidR="00353D31">
              <w:rPr>
                <w:b/>
              </w:rPr>
              <w:t>12</w:t>
            </w:r>
            <w:r>
              <w:rPr>
                <w:b/>
              </w:rPr>
              <w:t xml:space="preserve"> points</w:t>
            </w:r>
          </w:p>
        </w:tc>
      </w:tr>
    </w:tbl>
    <w:p w14:paraId="46ABBD8F" w14:textId="77777777" w:rsidR="00690D35" w:rsidRDefault="00690D35"/>
    <w:p w14:paraId="06BBA33E" w14:textId="77777777" w:rsidR="00690D35" w:rsidRDefault="00690D35"/>
    <w:p w14:paraId="464FCBC1" w14:textId="77777777" w:rsidR="00690D35" w:rsidRDefault="00690D35"/>
    <w:p w14:paraId="5C8C6B09" w14:textId="77777777" w:rsidR="00690D35" w:rsidRDefault="00690D35"/>
    <w:p w14:paraId="3382A365" w14:textId="77777777" w:rsidR="00690D35" w:rsidRDefault="00690D35"/>
    <w:p w14:paraId="62199465" w14:textId="77777777" w:rsidR="00152E65" w:rsidRDefault="00152E65" w:rsidP="0021439D"/>
    <w:p w14:paraId="0DA123B1" w14:textId="77777777" w:rsidR="00152E65" w:rsidRDefault="00152E65">
      <w:pPr>
        <w:jc w:val="center"/>
      </w:pPr>
    </w:p>
    <w:p w14:paraId="4C4CEA3D" w14:textId="77777777" w:rsidR="00907EE5" w:rsidRDefault="00907EE5">
      <w:pPr>
        <w:jc w:val="center"/>
        <w:rPr>
          <w:rFonts w:ascii="Arial" w:hAnsi="Arial" w:cs="Arial"/>
          <w:b/>
          <w:bCs/>
          <w:sz w:val="32"/>
          <w:szCs w:val="32"/>
          <w:u w:val="single"/>
        </w:rPr>
      </w:pPr>
    </w:p>
    <w:p w14:paraId="61798A1A" w14:textId="77777777" w:rsidR="00690D35" w:rsidRDefault="00690D35">
      <w:pPr>
        <w:jc w:val="center"/>
        <w:rPr>
          <w:rFonts w:ascii="Arial" w:hAnsi="Arial" w:cs="Arial"/>
          <w:b/>
          <w:bCs/>
          <w:sz w:val="32"/>
          <w:szCs w:val="32"/>
          <w:u w:val="single"/>
        </w:rPr>
      </w:pPr>
      <w:r>
        <w:rPr>
          <w:rFonts w:ascii="Arial" w:hAnsi="Arial" w:cs="Arial"/>
          <w:b/>
          <w:bCs/>
          <w:sz w:val="32"/>
          <w:szCs w:val="32"/>
          <w:u w:val="single"/>
        </w:rPr>
        <w:t>Place Value</w:t>
      </w:r>
    </w:p>
    <w:p w14:paraId="50895670" w14:textId="77777777" w:rsidR="00690D35" w:rsidRDefault="00690D35">
      <w:pPr>
        <w:jc w:val="center"/>
        <w:rPr>
          <w:sz w:val="28"/>
          <w:szCs w:val="28"/>
        </w:rPr>
      </w:pPr>
    </w:p>
    <w:p w14:paraId="0CF65F0D" w14:textId="77777777" w:rsidR="00690D35" w:rsidRDefault="00690D35">
      <w:pPr>
        <w:jc w:val="center"/>
        <w:rPr>
          <w:rFonts w:ascii="Arial" w:hAnsi="Arial" w:cs="Arial"/>
          <w:sz w:val="28"/>
          <w:szCs w:val="28"/>
        </w:rPr>
      </w:pPr>
      <w:r>
        <w:rPr>
          <w:rFonts w:ascii="Arial" w:hAnsi="Arial" w:cs="Arial"/>
          <w:sz w:val="28"/>
          <w:szCs w:val="28"/>
        </w:rPr>
        <w:t xml:space="preserve">Using the attached tens sticks and ones (next page), show the numbers listed below. First write the number. Then, label the numbers to show the tens and </w:t>
      </w:r>
      <w:proofErr w:type="spellStart"/>
      <w:proofErr w:type="gramStart"/>
      <w:r>
        <w:rPr>
          <w:rFonts w:ascii="Arial" w:hAnsi="Arial" w:cs="Arial"/>
          <w:sz w:val="28"/>
          <w:szCs w:val="28"/>
        </w:rPr>
        <w:t>ones</w:t>
      </w:r>
      <w:proofErr w:type="spellEnd"/>
      <w:proofErr w:type="gramEnd"/>
      <w:r>
        <w:rPr>
          <w:rFonts w:ascii="Arial" w:hAnsi="Arial" w:cs="Arial"/>
          <w:sz w:val="28"/>
          <w:szCs w:val="28"/>
        </w:rPr>
        <w:t xml:space="preserve"> place. Finally, cut out and glue the tens and ones under the number. </w:t>
      </w:r>
    </w:p>
    <w:p w14:paraId="38C1F859" w14:textId="77777777" w:rsidR="00690D35" w:rsidRDefault="00690D35">
      <w:pPr>
        <w:jc w:val="center"/>
        <w:rPr>
          <w:sz w:val="28"/>
          <w:szCs w:val="28"/>
        </w:rPr>
      </w:pPr>
    </w:p>
    <w:p w14:paraId="44507CE8" w14:textId="77777777" w:rsidR="00690D35" w:rsidRDefault="00690D35">
      <w:pPr>
        <w:jc w:val="center"/>
        <w:rPr>
          <w:rFonts w:ascii="Arial" w:hAnsi="Arial" w:cs="Arial"/>
          <w:sz w:val="48"/>
          <w:szCs w:val="48"/>
        </w:rPr>
      </w:pPr>
      <w:r>
        <w:rPr>
          <w:rFonts w:ascii="Arial" w:hAnsi="Arial" w:cs="Arial"/>
          <w:sz w:val="48"/>
          <w:szCs w:val="48"/>
          <w:u w:val="single"/>
        </w:rPr>
        <w:t>Numbers:</w:t>
      </w:r>
      <w:r>
        <w:rPr>
          <w:rFonts w:ascii="Arial" w:hAnsi="Arial" w:cs="Arial"/>
          <w:sz w:val="48"/>
          <w:szCs w:val="48"/>
        </w:rPr>
        <w:t xml:space="preserve"> 18, 12, 17, 15, 19</w:t>
      </w:r>
    </w:p>
    <w:p w14:paraId="0C8FE7CE" w14:textId="77777777" w:rsidR="00690D35" w:rsidRDefault="00690D35">
      <w:pPr>
        <w:jc w:val="center"/>
        <w:rPr>
          <w:sz w:val="28"/>
          <w:szCs w:val="28"/>
        </w:rPr>
      </w:pPr>
    </w:p>
    <w:p w14:paraId="41004F19" w14:textId="77777777" w:rsidR="00690D35" w:rsidRDefault="00690D35">
      <w:pPr>
        <w:jc w:val="center"/>
        <w:rPr>
          <w:sz w:val="28"/>
          <w:szCs w:val="28"/>
        </w:rPr>
      </w:pPr>
    </w:p>
    <w:p w14:paraId="349DEAEE" w14:textId="77777777" w:rsidR="00690D35" w:rsidRDefault="00690D35">
      <w:pPr>
        <w:jc w:val="center"/>
        <w:rPr>
          <w:rFonts w:ascii="Arial" w:hAnsi="Arial" w:cs="Arial"/>
          <w:sz w:val="28"/>
          <w:szCs w:val="28"/>
        </w:rPr>
      </w:pPr>
      <w:r>
        <w:rPr>
          <w:rFonts w:ascii="Arial" w:hAnsi="Arial" w:cs="Arial"/>
          <w:sz w:val="28"/>
          <w:szCs w:val="28"/>
        </w:rPr>
        <w:t>Example:</w:t>
      </w:r>
    </w:p>
    <w:p w14:paraId="67C0C651" w14:textId="77777777" w:rsidR="00690D35" w:rsidRDefault="00690D35">
      <w:pPr>
        <w:jc w:val="center"/>
        <w:rPr>
          <w:sz w:val="28"/>
          <w:szCs w:val="28"/>
        </w:rPr>
      </w:pPr>
    </w:p>
    <w:p w14:paraId="256C456E" w14:textId="77777777" w:rsidR="00690D35" w:rsidRDefault="00690D35">
      <w:pPr>
        <w:jc w:val="center"/>
        <w:rPr>
          <w:rFonts w:ascii="Arial" w:hAnsi="Arial" w:cs="Arial"/>
          <w:sz w:val="28"/>
          <w:szCs w:val="28"/>
        </w:rPr>
      </w:pPr>
      <w:r>
        <w:rPr>
          <w:rFonts w:ascii="Arial" w:hAnsi="Arial" w:cs="Arial"/>
          <w:sz w:val="28"/>
          <w:szCs w:val="28"/>
        </w:rPr>
        <w:t>Number – 14</w:t>
      </w:r>
    </w:p>
    <w:p w14:paraId="308D56CC" w14:textId="77777777" w:rsidR="00690D35" w:rsidRDefault="00690D35">
      <w:pPr>
        <w:jc w:val="center"/>
        <w:rPr>
          <w:sz w:val="28"/>
          <w:szCs w:val="28"/>
        </w:rPr>
      </w:pPr>
    </w:p>
    <w:p w14:paraId="58D54EA3" w14:textId="77777777" w:rsidR="00690D35" w:rsidRDefault="00690D3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Tens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Ones</w:t>
      </w:r>
    </w:p>
    <w:p w14:paraId="797E50C6" w14:textId="77777777" w:rsidR="00690D35" w:rsidRDefault="00690D35">
      <w:pPr>
        <w:rPr>
          <w:sz w:val="28"/>
          <w:szCs w:val="28"/>
        </w:rPr>
      </w:pPr>
    </w:p>
    <w:p w14:paraId="2EC45AA7" w14:textId="77777777" w:rsidR="00690D35" w:rsidRDefault="00690D3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1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14:paraId="3891630B" w14:textId="77777777" w:rsidR="00690D35" w:rsidRDefault="00690D35">
      <w:pPr>
        <w:rPr>
          <w:rFonts w:ascii="Arial" w:hAnsi="Arial" w:cs="Arial"/>
          <w:sz w:val="28"/>
          <w:szCs w:val="28"/>
        </w:rPr>
      </w:pP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t xml:space="preserve">     </w:t>
      </w:r>
    </w:p>
    <w:p w14:paraId="7B561B7C" w14:textId="77777777" w:rsidR="00690D35" w:rsidRDefault="00B305A5">
      <w:pPr>
        <w:rPr>
          <w:rFonts w:ascii="Arial" w:hAnsi="Arial" w:cs="Arial"/>
          <w:sz w:val="28"/>
          <w:szCs w:val="28"/>
        </w:rPr>
      </w:pPr>
      <w:r>
        <w:rPr>
          <w:noProof/>
        </w:rPr>
        <w:drawing>
          <wp:anchor distT="0" distB="0" distL="114300" distR="114300" simplePos="0" relativeHeight="251635200" behindDoc="0" locked="0" layoutInCell="1" allowOverlap="1" wp14:anchorId="38D53232" wp14:editId="07777777">
            <wp:simplePos x="0" y="0"/>
            <wp:positionH relativeFrom="column">
              <wp:posOffset>3914140</wp:posOffset>
            </wp:positionH>
            <wp:positionV relativeFrom="paragraph">
              <wp:posOffset>166370</wp:posOffset>
            </wp:positionV>
            <wp:extent cx="475615" cy="475615"/>
            <wp:effectExtent l="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1" allowOverlap="1" wp14:anchorId="4A9F82D0" wp14:editId="07777777">
            <wp:simplePos x="0" y="0"/>
            <wp:positionH relativeFrom="column">
              <wp:posOffset>1237615</wp:posOffset>
            </wp:positionH>
            <wp:positionV relativeFrom="paragraph">
              <wp:posOffset>51435</wp:posOffset>
            </wp:positionV>
            <wp:extent cx="418465" cy="2523490"/>
            <wp:effectExtent l="0" t="0" r="0" b="0"/>
            <wp:wrapNone/>
            <wp:docPr id="4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6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D35">
        <w:rPr>
          <w:rFonts w:ascii="Arial" w:hAnsi="Arial" w:cs="Arial"/>
          <w:sz w:val="28"/>
          <w:szCs w:val="28"/>
        </w:rPr>
        <w:t xml:space="preserve">                          </w:t>
      </w:r>
    </w:p>
    <w:p w14:paraId="5B9FBA58" w14:textId="77777777" w:rsidR="00690D35" w:rsidRDefault="00690D35">
      <w:pPr>
        <w:rPr>
          <w:rFonts w:ascii="Arial" w:hAnsi="Arial" w:cs="Arial"/>
          <w:sz w:val="28"/>
          <w:szCs w:val="28"/>
        </w:rPr>
      </w:pPr>
      <w:r>
        <w:rPr>
          <w:rFonts w:ascii="Arial" w:hAnsi="Arial" w:cs="Arial"/>
          <w:sz w:val="28"/>
          <w:szCs w:val="28"/>
        </w:rPr>
        <w:t xml:space="preserve">               </w:t>
      </w:r>
    </w:p>
    <w:p w14:paraId="0DFAE634" w14:textId="77777777" w:rsidR="00690D35" w:rsidRDefault="00690D35">
      <w:pPr>
        <w:jc w:val="center"/>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2C9E6252" w14:textId="77777777" w:rsidR="00690D35" w:rsidRDefault="00B305A5">
      <w:pPr>
        <w:jc w:val="center"/>
        <w:rPr>
          <w:b/>
          <w:bCs/>
          <w:sz w:val="32"/>
          <w:szCs w:val="32"/>
          <w:u w:val="single"/>
        </w:rPr>
      </w:pPr>
      <w:r>
        <w:rPr>
          <w:noProof/>
        </w:rPr>
        <w:drawing>
          <wp:anchor distT="0" distB="0" distL="114300" distR="114300" simplePos="0" relativeHeight="251636224" behindDoc="0" locked="0" layoutInCell="1" allowOverlap="1" wp14:anchorId="0F9AF3B0" wp14:editId="07777777">
            <wp:simplePos x="0" y="0"/>
            <wp:positionH relativeFrom="column">
              <wp:posOffset>3900170</wp:posOffset>
            </wp:positionH>
            <wp:positionV relativeFrom="paragraph">
              <wp:posOffset>215265</wp:posOffset>
            </wp:positionV>
            <wp:extent cx="475615" cy="475615"/>
            <wp:effectExtent l="0" t="0" r="0" b="0"/>
            <wp:wrapNone/>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04FA47" w14:textId="77777777" w:rsidR="00690D35" w:rsidRDefault="00690D35">
      <w:pPr>
        <w:jc w:val="center"/>
        <w:rPr>
          <w:b/>
          <w:bCs/>
          <w:sz w:val="32"/>
          <w:szCs w:val="32"/>
          <w:u w:val="single"/>
        </w:rPr>
      </w:pPr>
    </w:p>
    <w:p w14:paraId="568C698B" w14:textId="77777777" w:rsidR="00690D35" w:rsidRDefault="00690D35">
      <w:pPr>
        <w:jc w:val="cente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0A9DA83E" w14:textId="77777777" w:rsidR="00690D35" w:rsidRDefault="00B305A5">
      <w:pPr>
        <w:jc w:val="center"/>
        <w:rPr>
          <w:b/>
          <w:bCs/>
          <w:sz w:val="32"/>
          <w:szCs w:val="32"/>
          <w:u w:val="single"/>
        </w:rPr>
      </w:pPr>
      <w:r>
        <w:rPr>
          <w:noProof/>
        </w:rPr>
        <w:drawing>
          <wp:anchor distT="0" distB="0" distL="114300" distR="114300" simplePos="0" relativeHeight="251637248" behindDoc="0" locked="0" layoutInCell="1" allowOverlap="1" wp14:anchorId="4BB47AF5" wp14:editId="07777777">
            <wp:simplePos x="0" y="0"/>
            <wp:positionH relativeFrom="column">
              <wp:posOffset>3938270</wp:posOffset>
            </wp:positionH>
            <wp:positionV relativeFrom="paragraph">
              <wp:posOffset>148590</wp:posOffset>
            </wp:positionV>
            <wp:extent cx="475615" cy="475615"/>
            <wp:effectExtent l="0" t="0" r="0"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939487" w14:textId="77777777" w:rsidR="00690D35" w:rsidRDefault="00690D35">
      <w:pPr>
        <w:jc w:val="center"/>
        <w:rPr>
          <w:sz w:val="32"/>
          <w:szCs w:val="32"/>
        </w:rPr>
      </w:pPr>
    </w:p>
    <w:p w14:paraId="6AA258D8" w14:textId="77777777" w:rsidR="00690D35" w:rsidRDefault="00690D35">
      <w:pPr>
        <w:jc w:val="center"/>
        <w:rPr>
          <w:b/>
          <w:bCs/>
          <w:sz w:val="32"/>
          <w:szCs w:val="32"/>
          <w:u w:val="single"/>
        </w:rPr>
      </w:pPr>
    </w:p>
    <w:p w14:paraId="28AF46FF" w14:textId="77777777" w:rsidR="00690D35" w:rsidRDefault="00B305A5">
      <w:pPr>
        <w:jc w:val="center"/>
        <w:rPr>
          <w:b/>
          <w:bCs/>
          <w:sz w:val="32"/>
          <w:szCs w:val="32"/>
          <w:u w:val="single"/>
        </w:rPr>
      </w:pPr>
      <w:r>
        <w:rPr>
          <w:noProof/>
        </w:rPr>
        <w:drawing>
          <wp:anchor distT="0" distB="0" distL="114300" distR="114300" simplePos="0" relativeHeight="251638272" behindDoc="0" locked="0" layoutInCell="1" allowOverlap="1" wp14:anchorId="6F47E205" wp14:editId="07777777">
            <wp:simplePos x="0" y="0"/>
            <wp:positionH relativeFrom="column">
              <wp:posOffset>3909695</wp:posOffset>
            </wp:positionH>
            <wp:positionV relativeFrom="paragraph">
              <wp:posOffset>19685</wp:posOffset>
            </wp:positionV>
            <wp:extent cx="475615" cy="4756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FBD3EC" w14:textId="77777777" w:rsidR="00690D35" w:rsidRDefault="00690D35">
      <w:pPr>
        <w:jc w:val="center"/>
        <w:rPr>
          <w:b/>
          <w:bCs/>
          <w:sz w:val="32"/>
          <w:szCs w:val="32"/>
          <w:u w:val="single"/>
        </w:rPr>
      </w:pPr>
    </w:p>
    <w:p w14:paraId="30DCCCAD" w14:textId="77777777" w:rsidR="00690D35" w:rsidRDefault="00690D35">
      <w:pPr>
        <w:jc w:val="center"/>
        <w:rPr>
          <w:b/>
          <w:bCs/>
          <w:sz w:val="32"/>
          <w:szCs w:val="32"/>
          <w:u w:val="single"/>
        </w:rPr>
      </w:pPr>
    </w:p>
    <w:p w14:paraId="36AF6883" w14:textId="77777777" w:rsidR="00690D35" w:rsidRDefault="00690D35">
      <w:pPr>
        <w:jc w:val="center"/>
        <w:rPr>
          <w:b/>
          <w:bCs/>
          <w:sz w:val="32"/>
          <w:szCs w:val="32"/>
          <w:u w:val="single"/>
        </w:rPr>
      </w:pPr>
    </w:p>
    <w:p w14:paraId="54C529ED" w14:textId="77777777" w:rsidR="00690D35" w:rsidRDefault="00690D35">
      <w:pPr>
        <w:jc w:val="center"/>
        <w:rPr>
          <w:b/>
          <w:bCs/>
          <w:sz w:val="32"/>
          <w:szCs w:val="32"/>
          <w:u w:val="single"/>
        </w:rPr>
      </w:pPr>
    </w:p>
    <w:p w14:paraId="1C0157D6" w14:textId="77777777" w:rsidR="00690D35" w:rsidRDefault="00690D35">
      <w:pPr>
        <w:jc w:val="center"/>
        <w:rPr>
          <w:b/>
          <w:bCs/>
          <w:sz w:val="32"/>
          <w:szCs w:val="32"/>
          <w:u w:val="single"/>
        </w:rPr>
      </w:pPr>
    </w:p>
    <w:p w14:paraId="3691E7B2" w14:textId="77777777" w:rsidR="00690D35" w:rsidRDefault="00690D35">
      <w:pPr>
        <w:jc w:val="center"/>
        <w:rPr>
          <w:b/>
          <w:bCs/>
          <w:sz w:val="32"/>
          <w:szCs w:val="32"/>
          <w:u w:val="single"/>
        </w:rPr>
      </w:pPr>
    </w:p>
    <w:p w14:paraId="526770CE" w14:textId="77777777" w:rsidR="00690D35" w:rsidRDefault="00690D35">
      <w:pPr>
        <w:jc w:val="center"/>
        <w:rPr>
          <w:b/>
          <w:bCs/>
          <w:sz w:val="32"/>
          <w:szCs w:val="32"/>
          <w:u w:val="single"/>
        </w:rPr>
      </w:pPr>
    </w:p>
    <w:p w14:paraId="7CBEED82" w14:textId="77777777" w:rsidR="00690D35" w:rsidRDefault="00690D35">
      <w:pPr>
        <w:jc w:val="center"/>
        <w:rPr>
          <w:b/>
          <w:bCs/>
          <w:sz w:val="32"/>
          <w:szCs w:val="32"/>
          <w:u w:val="single"/>
        </w:rPr>
      </w:pPr>
    </w:p>
    <w:p w14:paraId="6E36661F" w14:textId="77777777" w:rsidR="00690D35" w:rsidRDefault="00690D35">
      <w:pPr>
        <w:jc w:val="center"/>
        <w:rPr>
          <w:b/>
          <w:bCs/>
          <w:sz w:val="32"/>
          <w:szCs w:val="32"/>
          <w:u w:val="single"/>
        </w:rPr>
      </w:pPr>
    </w:p>
    <w:p w14:paraId="38645DC7" w14:textId="77777777" w:rsidR="00690D35" w:rsidRDefault="00690D35">
      <w:pPr>
        <w:jc w:val="center"/>
        <w:rPr>
          <w:b/>
          <w:bCs/>
          <w:sz w:val="32"/>
          <w:szCs w:val="32"/>
          <w:u w:val="single"/>
        </w:rPr>
      </w:pPr>
    </w:p>
    <w:p w14:paraId="135E58C4" w14:textId="77777777" w:rsidR="00690D35" w:rsidRDefault="00690D35">
      <w:pPr>
        <w:jc w:val="center"/>
        <w:rPr>
          <w:b/>
          <w:bCs/>
          <w:sz w:val="32"/>
          <w:szCs w:val="32"/>
          <w:u w:val="single"/>
        </w:rPr>
      </w:pPr>
    </w:p>
    <w:p w14:paraId="62EBF9A1" w14:textId="77777777" w:rsidR="00690D35" w:rsidRDefault="00690D35">
      <w:pPr>
        <w:jc w:val="center"/>
        <w:rPr>
          <w:b/>
          <w:bCs/>
          <w:sz w:val="48"/>
          <w:szCs w:val="48"/>
          <w:u w:val="single"/>
        </w:rPr>
      </w:pPr>
    </w:p>
    <w:p w14:paraId="7037D830" w14:textId="77777777" w:rsidR="00690D35" w:rsidRDefault="00690D35">
      <w:pPr>
        <w:jc w:val="center"/>
        <w:rPr>
          <w:b/>
          <w:bCs/>
          <w:sz w:val="48"/>
          <w:szCs w:val="48"/>
          <w:u w:val="single"/>
        </w:rPr>
      </w:pPr>
      <w:r>
        <w:rPr>
          <w:b/>
          <w:bCs/>
          <w:sz w:val="48"/>
          <w:szCs w:val="48"/>
          <w:u w:val="single"/>
        </w:rPr>
        <w:t>Place Value</w:t>
      </w:r>
    </w:p>
    <w:p w14:paraId="3306FCAC" w14:textId="77777777" w:rsidR="00690D35" w:rsidRDefault="00B305A5">
      <w:pPr>
        <w:jc w:val="center"/>
        <w:rPr>
          <w:b/>
          <w:bCs/>
          <w:sz w:val="48"/>
          <w:szCs w:val="48"/>
          <w:u w:val="single"/>
        </w:rPr>
      </w:pPr>
      <w:r>
        <w:rPr>
          <w:noProof/>
        </w:rPr>
        <w:drawing>
          <wp:anchor distT="0" distB="0" distL="114300" distR="114300" simplePos="0" relativeHeight="251676160" behindDoc="0" locked="0" layoutInCell="1" allowOverlap="1" wp14:anchorId="794C76F5" wp14:editId="07777777">
            <wp:simplePos x="0" y="0"/>
            <wp:positionH relativeFrom="column">
              <wp:posOffset>524510</wp:posOffset>
            </wp:positionH>
            <wp:positionV relativeFrom="paragraph">
              <wp:posOffset>146685</wp:posOffset>
            </wp:positionV>
            <wp:extent cx="418465" cy="25234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6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14:anchorId="30E181CF" wp14:editId="07777777">
            <wp:simplePos x="0" y="0"/>
            <wp:positionH relativeFrom="column">
              <wp:posOffset>1721485</wp:posOffset>
            </wp:positionH>
            <wp:positionV relativeFrom="paragraph">
              <wp:posOffset>122555</wp:posOffset>
            </wp:positionV>
            <wp:extent cx="418465" cy="25234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6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0" locked="0" layoutInCell="1" allowOverlap="1" wp14:anchorId="4D012A1A" wp14:editId="07777777">
            <wp:simplePos x="0" y="0"/>
            <wp:positionH relativeFrom="column">
              <wp:posOffset>2981960</wp:posOffset>
            </wp:positionH>
            <wp:positionV relativeFrom="paragraph">
              <wp:posOffset>152400</wp:posOffset>
            </wp:positionV>
            <wp:extent cx="418465" cy="25234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6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14:anchorId="20D02729" wp14:editId="07777777">
            <wp:simplePos x="0" y="0"/>
            <wp:positionH relativeFrom="column">
              <wp:posOffset>4201160</wp:posOffset>
            </wp:positionH>
            <wp:positionV relativeFrom="paragraph">
              <wp:posOffset>127635</wp:posOffset>
            </wp:positionV>
            <wp:extent cx="418465" cy="25234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6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0" locked="0" layoutInCell="1" allowOverlap="1" wp14:anchorId="55AE9202" wp14:editId="07777777">
            <wp:simplePos x="0" y="0"/>
            <wp:positionH relativeFrom="column">
              <wp:posOffset>5350510</wp:posOffset>
            </wp:positionH>
            <wp:positionV relativeFrom="paragraph">
              <wp:posOffset>137795</wp:posOffset>
            </wp:positionV>
            <wp:extent cx="418465" cy="25234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6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6C2CD5" w14:textId="77777777" w:rsidR="00690D35" w:rsidRDefault="00690D35">
      <w:pPr>
        <w:jc w:val="center"/>
        <w:rPr>
          <w:b/>
          <w:bCs/>
          <w:sz w:val="32"/>
          <w:szCs w:val="32"/>
          <w:u w:val="single"/>
        </w:rPr>
      </w:pPr>
    </w:p>
    <w:p w14:paraId="4765DAEF" w14:textId="77777777" w:rsidR="00690D35" w:rsidRDefault="00690D35">
      <w:pPr>
        <w:rPr>
          <w:sz w:val="32"/>
          <w:szCs w:val="32"/>
        </w:rPr>
      </w:pPr>
      <w:r>
        <w:rPr>
          <w:sz w:val="32"/>
          <w:szCs w:val="32"/>
        </w:rPr>
        <w:t xml:space="preserve">                          </w:t>
      </w:r>
    </w:p>
    <w:p w14:paraId="709E88E4" w14:textId="77777777" w:rsidR="00690D35" w:rsidRDefault="00690D35">
      <w:pPr>
        <w:rPr>
          <w:sz w:val="32"/>
          <w:szCs w:val="32"/>
        </w:rPr>
      </w:pPr>
    </w:p>
    <w:p w14:paraId="508C98E9" w14:textId="77777777" w:rsidR="00690D35" w:rsidRDefault="00690D35">
      <w:pPr>
        <w:rPr>
          <w:sz w:val="32"/>
          <w:szCs w:val="32"/>
        </w:rPr>
      </w:pPr>
    </w:p>
    <w:p w14:paraId="0129C3E5" w14:textId="77777777" w:rsidR="00690D35" w:rsidRDefault="00690D35">
      <w:pPr>
        <w:rPr>
          <w:sz w:val="32"/>
          <w:szCs w:val="32"/>
        </w:rPr>
      </w:pPr>
      <w:r>
        <w:rPr>
          <w:sz w:val="32"/>
          <w:szCs w:val="32"/>
        </w:rPr>
        <w:t xml:space="preserve">                          </w:t>
      </w:r>
    </w:p>
    <w:p w14:paraId="779F8E76" w14:textId="77777777" w:rsidR="00690D35" w:rsidRDefault="00690D35">
      <w:pPr>
        <w:rPr>
          <w:sz w:val="32"/>
          <w:szCs w:val="32"/>
        </w:rPr>
      </w:pPr>
    </w:p>
    <w:p w14:paraId="7818863E" w14:textId="77777777" w:rsidR="00690D35" w:rsidRDefault="00690D35">
      <w:pPr>
        <w:rPr>
          <w:sz w:val="32"/>
          <w:szCs w:val="32"/>
        </w:rPr>
      </w:pPr>
    </w:p>
    <w:p w14:paraId="38762A5D" w14:textId="77777777" w:rsidR="00690D35" w:rsidRDefault="00690D35">
      <w:pPr>
        <w:rPr>
          <w:sz w:val="32"/>
          <w:szCs w:val="32"/>
        </w:rPr>
      </w:pPr>
      <w:r>
        <w:rPr>
          <w:sz w:val="32"/>
          <w:szCs w:val="32"/>
        </w:rPr>
        <w:t xml:space="preserve">                          </w:t>
      </w:r>
    </w:p>
    <w:p w14:paraId="44F69B9A" w14:textId="77777777" w:rsidR="00690D35" w:rsidRDefault="00690D35">
      <w:pPr>
        <w:rPr>
          <w:sz w:val="32"/>
          <w:szCs w:val="32"/>
        </w:rPr>
      </w:pPr>
    </w:p>
    <w:p w14:paraId="5F07D11E" w14:textId="77777777" w:rsidR="00690D35" w:rsidRDefault="00690D35">
      <w:pPr>
        <w:rPr>
          <w:sz w:val="32"/>
          <w:szCs w:val="32"/>
        </w:rPr>
      </w:pPr>
    </w:p>
    <w:p w14:paraId="2612B2BB" w14:textId="77777777" w:rsidR="00690D35" w:rsidRDefault="00690D35">
      <w:pPr>
        <w:rPr>
          <w:sz w:val="32"/>
          <w:szCs w:val="32"/>
        </w:rPr>
      </w:pPr>
      <w:r>
        <w:rPr>
          <w:sz w:val="32"/>
          <w:szCs w:val="32"/>
        </w:rPr>
        <w:t xml:space="preserve">         </w:t>
      </w:r>
      <w:r>
        <w:t xml:space="preserve"> </w:t>
      </w:r>
      <w:r>
        <w:rPr>
          <w:sz w:val="32"/>
          <w:szCs w:val="32"/>
        </w:rPr>
        <w:t xml:space="preserve">                                                </w:t>
      </w:r>
      <w:r>
        <w:rPr>
          <w:sz w:val="32"/>
          <w:szCs w:val="32"/>
        </w:rPr>
        <w:tab/>
      </w:r>
      <w:r>
        <w:rPr>
          <w:sz w:val="32"/>
          <w:szCs w:val="32"/>
        </w:rPr>
        <w:tab/>
        <w:t xml:space="preserve">               </w:t>
      </w:r>
    </w:p>
    <w:p w14:paraId="41508A3C" w14:textId="77777777" w:rsidR="00690D35" w:rsidRDefault="00690D35"/>
    <w:p w14:paraId="43D6B1D6" w14:textId="77777777" w:rsidR="00690D35" w:rsidRDefault="00690D35"/>
    <w:p w14:paraId="66CE5B76" w14:textId="77777777" w:rsidR="00690D35" w:rsidRDefault="00B305A5">
      <w:r>
        <w:rPr>
          <w:noProof/>
        </w:rPr>
        <w:drawing>
          <wp:anchor distT="0" distB="0" distL="114300" distR="114300" simplePos="0" relativeHeight="251667968" behindDoc="0" locked="0" layoutInCell="1" allowOverlap="1" wp14:anchorId="34C35151" wp14:editId="07777777">
            <wp:simplePos x="0" y="0"/>
            <wp:positionH relativeFrom="column">
              <wp:posOffset>1886585</wp:posOffset>
            </wp:positionH>
            <wp:positionV relativeFrom="paragraph">
              <wp:posOffset>42545</wp:posOffset>
            </wp:positionV>
            <wp:extent cx="475615" cy="4756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1A7F2818" wp14:editId="07777777">
            <wp:simplePos x="0" y="0"/>
            <wp:positionH relativeFrom="column">
              <wp:posOffset>3627755</wp:posOffset>
            </wp:positionH>
            <wp:positionV relativeFrom="paragraph">
              <wp:posOffset>117475</wp:posOffset>
            </wp:positionV>
            <wp:extent cx="475615" cy="4756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764D67E4" wp14:editId="07777777">
            <wp:simplePos x="0" y="0"/>
            <wp:positionH relativeFrom="column">
              <wp:posOffset>2789555</wp:posOffset>
            </wp:positionH>
            <wp:positionV relativeFrom="paragraph">
              <wp:posOffset>79375</wp:posOffset>
            </wp:positionV>
            <wp:extent cx="475615" cy="4756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29659BF3" wp14:editId="07777777">
            <wp:simplePos x="0" y="0"/>
            <wp:positionH relativeFrom="column">
              <wp:posOffset>895985</wp:posOffset>
            </wp:positionH>
            <wp:positionV relativeFrom="paragraph">
              <wp:posOffset>88265</wp:posOffset>
            </wp:positionV>
            <wp:extent cx="475615" cy="4756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08F67303" wp14:editId="07777777">
            <wp:simplePos x="0" y="0"/>
            <wp:positionH relativeFrom="column">
              <wp:posOffset>114935</wp:posOffset>
            </wp:positionH>
            <wp:positionV relativeFrom="paragraph">
              <wp:posOffset>172720</wp:posOffset>
            </wp:positionV>
            <wp:extent cx="475615" cy="4756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4A6FCF60" wp14:editId="07777777">
            <wp:simplePos x="0" y="0"/>
            <wp:positionH relativeFrom="column">
              <wp:posOffset>4525010</wp:posOffset>
            </wp:positionH>
            <wp:positionV relativeFrom="paragraph">
              <wp:posOffset>33020</wp:posOffset>
            </wp:positionV>
            <wp:extent cx="475615" cy="4756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7CF06560" wp14:editId="07777777">
            <wp:simplePos x="0" y="0"/>
            <wp:positionH relativeFrom="column">
              <wp:posOffset>5485130</wp:posOffset>
            </wp:positionH>
            <wp:positionV relativeFrom="paragraph">
              <wp:posOffset>3175</wp:posOffset>
            </wp:positionV>
            <wp:extent cx="475615" cy="4756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DBC151" w14:textId="77777777" w:rsidR="00690D35" w:rsidRDefault="00690D35"/>
    <w:p w14:paraId="6F8BD81B" w14:textId="77777777" w:rsidR="00690D35" w:rsidRDefault="00690D35"/>
    <w:p w14:paraId="2613E9C1" w14:textId="77777777" w:rsidR="00690D35" w:rsidRDefault="00690D35"/>
    <w:p w14:paraId="399D66DE" w14:textId="77777777" w:rsidR="00690D35" w:rsidRDefault="00B305A5">
      <w:r>
        <w:rPr>
          <w:noProof/>
        </w:rPr>
        <w:drawing>
          <wp:anchor distT="0" distB="0" distL="114300" distR="114300" simplePos="0" relativeHeight="251639296" behindDoc="0" locked="0" layoutInCell="1" allowOverlap="1" wp14:anchorId="4C59FF92" wp14:editId="07777777">
            <wp:simplePos x="0" y="0"/>
            <wp:positionH relativeFrom="column">
              <wp:posOffset>191135</wp:posOffset>
            </wp:positionH>
            <wp:positionV relativeFrom="paragraph">
              <wp:posOffset>114935</wp:posOffset>
            </wp:positionV>
            <wp:extent cx="475615" cy="4756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14AADE6A" wp14:editId="07777777">
            <wp:simplePos x="0" y="0"/>
            <wp:positionH relativeFrom="column">
              <wp:posOffset>1086485</wp:posOffset>
            </wp:positionH>
            <wp:positionV relativeFrom="paragraph">
              <wp:posOffset>104775</wp:posOffset>
            </wp:positionV>
            <wp:extent cx="475615" cy="4756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0" locked="0" layoutInCell="1" allowOverlap="1" wp14:anchorId="12410864" wp14:editId="07777777">
            <wp:simplePos x="0" y="0"/>
            <wp:positionH relativeFrom="column">
              <wp:posOffset>1905635</wp:posOffset>
            </wp:positionH>
            <wp:positionV relativeFrom="paragraph">
              <wp:posOffset>99695</wp:posOffset>
            </wp:positionV>
            <wp:extent cx="475615" cy="4756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0" locked="0" layoutInCell="1" allowOverlap="1" wp14:anchorId="2061CBE6" wp14:editId="07777777">
            <wp:simplePos x="0" y="0"/>
            <wp:positionH relativeFrom="column">
              <wp:posOffset>2734310</wp:posOffset>
            </wp:positionH>
            <wp:positionV relativeFrom="paragraph">
              <wp:posOffset>90170</wp:posOffset>
            </wp:positionV>
            <wp:extent cx="475615" cy="4756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0" locked="0" layoutInCell="1" allowOverlap="1" wp14:anchorId="7F8E5D11" wp14:editId="07777777">
            <wp:simplePos x="0" y="0"/>
            <wp:positionH relativeFrom="column">
              <wp:posOffset>3648710</wp:posOffset>
            </wp:positionH>
            <wp:positionV relativeFrom="paragraph">
              <wp:posOffset>42545</wp:posOffset>
            </wp:positionV>
            <wp:extent cx="475615" cy="475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7971D95D" wp14:editId="07777777">
            <wp:simplePos x="0" y="0"/>
            <wp:positionH relativeFrom="column">
              <wp:posOffset>4591685</wp:posOffset>
            </wp:positionH>
            <wp:positionV relativeFrom="paragraph">
              <wp:posOffset>70485</wp:posOffset>
            </wp:positionV>
            <wp:extent cx="475615" cy="4756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60326C60" wp14:editId="07777777">
            <wp:simplePos x="0" y="0"/>
            <wp:positionH relativeFrom="column">
              <wp:posOffset>5464810</wp:posOffset>
            </wp:positionH>
            <wp:positionV relativeFrom="paragraph">
              <wp:posOffset>71120</wp:posOffset>
            </wp:positionV>
            <wp:extent cx="475615" cy="4756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37B8A3" w14:textId="77777777" w:rsidR="00690D35" w:rsidRDefault="00690D35">
      <w:pPr>
        <w:rPr>
          <w:sz w:val="32"/>
          <w:szCs w:val="32"/>
        </w:rPr>
      </w:pPr>
    </w:p>
    <w:p w14:paraId="692FC112" w14:textId="77777777" w:rsidR="00690D35" w:rsidRDefault="00690D35">
      <w:pPr>
        <w:rPr>
          <w:sz w:val="32"/>
          <w:szCs w:val="32"/>
        </w:rPr>
      </w:pPr>
      <w:r>
        <w:rPr>
          <w:sz w:val="32"/>
          <w:szCs w:val="32"/>
        </w:rPr>
        <w:t xml:space="preserve">                                                                         </w:t>
      </w:r>
    </w:p>
    <w:p w14:paraId="687C6DE0" w14:textId="77777777" w:rsidR="00690D35" w:rsidRDefault="00690D35"/>
    <w:p w14:paraId="5B2F9378" w14:textId="77777777" w:rsidR="00690D35" w:rsidRDefault="00690D35"/>
    <w:p w14:paraId="68901199" w14:textId="77777777" w:rsidR="00690D35" w:rsidRDefault="00B305A5">
      <w:pPr>
        <w:rPr>
          <w:sz w:val="32"/>
          <w:szCs w:val="32"/>
        </w:rPr>
      </w:pPr>
      <w:r>
        <w:rPr>
          <w:noProof/>
        </w:rPr>
        <w:drawing>
          <wp:anchor distT="0" distB="0" distL="114300" distR="114300" simplePos="0" relativeHeight="251645440" behindDoc="0" locked="0" layoutInCell="1" allowOverlap="1" wp14:anchorId="62A74B8B" wp14:editId="07777777">
            <wp:simplePos x="0" y="0"/>
            <wp:positionH relativeFrom="column">
              <wp:posOffset>4604385</wp:posOffset>
            </wp:positionH>
            <wp:positionV relativeFrom="paragraph">
              <wp:posOffset>141605</wp:posOffset>
            </wp:positionV>
            <wp:extent cx="475615" cy="475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0" locked="0" layoutInCell="1" allowOverlap="1" wp14:anchorId="48E96787" wp14:editId="07777777">
            <wp:simplePos x="0" y="0"/>
            <wp:positionH relativeFrom="column">
              <wp:posOffset>254635</wp:posOffset>
            </wp:positionH>
            <wp:positionV relativeFrom="paragraph">
              <wp:posOffset>196215</wp:posOffset>
            </wp:positionV>
            <wp:extent cx="475615" cy="4756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14:anchorId="0DE19D6A" wp14:editId="07777777">
            <wp:simplePos x="0" y="0"/>
            <wp:positionH relativeFrom="column">
              <wp:posOffset>1096010</wp:posOffset>
            </wp:positionH>
            <wp:positionV relativeFrom="paragraph">
              <wp:posOffset>108585</wp:posOffset>
            </wp:positionV>
            <wp:extent cx="475615" cy="4756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14:anchorId="11DE132F" wp14:editId="07777777">
            <wp:simplePos x="0" y="0"/>
            <wp:positionH relativeFrom="column">
              <wp:posOffset>1972310</wp:posOffset>
            </wp:positionH>
            <wp:positionV relativeFrom="paragraph">
              <wp:posOffset>142875</wp:posOffset>
            </wp:positionV>
            <wp:extent cx="475615" cy="4756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2C37CC40" wp14:editId="07777777">
            <wp:simplePos x="0" y="0"/>
            <wp:positionH relativeFrom="column">
              <wp:posOffset>2813685</wp:posOffset>
            </wp:positionH>
            <wp:positionV relativeFrom="paragraph">
              <wp:posOffset>108585</wp:posOffset>
            </wp:positionV>
            <wp:extent cx="475615" cy="475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14:anchorId="1EB18A4E" wp14:editId="07777777">
            <wp:simplePos x="0" y="0"/>
            <wp:positionH relativeFrom="column">
              <wp:posOffset>3670935</wp:posOffset>
            </wp:positionH>
            <wp:positionV relativeFrom="paragraph">
              <wp:posOffset>99060</wp:posOffset>
            </wp:positionV>
            <wp:extent cx="475615" cy="4756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270ED8F1" wp14:editId="07777777">
            <wp:simplePos x="0" y="0"/>
            <wp:positionH relativeFrom="column">
              <wp:posOffset>5439410</wp:posOffset>
            </wp:positionH>
            <wp:positionV relativeFrom="paragraph">
              <wp:posOffset>140335</wp:posOffset>
            </wp:positionV>
            <wp:extent cx="475615" cy="4756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71832E" w14:textId="77777777" w:rsidR="00690D35" w:rsidRDefault="00690D35">
      <w:pPr>
        <w:rPr>
          <w:sz w:val="32"/>
          <w:szCs w:val="32"/>
        </w:rPr>
      </w:pPr>
      <w:r>
        <w:rPr>
          <w:sz w:val="32"/>
          <w:szCs w:val="32"/>
        </w:rPr>
        <w:t xml:space="preserve">                                                                         </w:t>
      </w:r>
    </w:p>
    <w:p w14:paraId="58E6DD4E" w14:textId="77777777" w:rsidR="00690D35" w:rsidRDefault="00690D35"/>
    <w:p w14:paraId="29D6B04F" w14:textId="77777777" w:rsidR="00690D35" w:rsidRDefault="00690D35">
      <w:pPr>
        <w:rPr>
          <w:sz w:val="32"/>
          <w:szCs w:val="32"/>
        </w:rPr>
      </w:pPr>
      <w:r>
        <w:rPr>
          <w:sz w:val="32"/>
          <w:szCs w:val="32"/>
        </w:rPr>
        <w:t xml:space="preserve"> </w:t>
      </w:r>
    </w:p>
    <w:p w14:paraId="484EC3C4" w14:textId="77777777" w:rsidR="00690D35" w:rsidRDefault="00B305A5">
      <w:pPr>
        <w:rPr>
          <w:sz w:val="32"/>
          <w:szCs w:val="32"/>
        </w:rPr>
      </w:pPr>
      <w:r>
        <w:rPr>
          <w:noProof/>
        </w:rPr>
        <w:drawing>
          <wp:anchor distT="0" distB="0" distL="114300" distR="114300" simplePos="0" relativeHeight="251657728" behindDoc="0" locked="0" layoutInCell="1" allowOverlap="1" wp14:anchorId="35E1A264" wp14:editId="07777777">
            <wp:simplePos x="0" y="0"/>
            <wp:positionH relativeFrom="column">
              <wp:posOffset>3791585</wp:posOffset>
            </wp:positionH>
            <wp:positionV relativeFrom="paragraph">
              <wp:posOffset>209550</wp:posOffset>
            </wp:positionV>
            <wp:extent cx="475615" cy="4756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6D3D473" wp14:editId="07777777">
            <wp:simplePos x="0" y="0"/>
            <wp:positionH relativeFrom="column">
              <wp:posOffset>4705985</wp:posOffset>
            </wp:positionH>
            <wp:positionV relativeFrom="paragraph">
              <wp:posOffset>180975</wp:posOffset>
            </wp:positionV>
            <wp:extent cx="475615" cy="4756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A0428A5" w14:textId="77777777" w:rsidR="00690D35" w:rsidRDefault="00B305A5">
      <w:pPr>
        <w:rPr>
          <w:sz w:val="32"/>
          <w:szCs w:val="32"/>
        </w:rPr>
      </w:pPr>
      <w:r>
        <w:rPr>
          <w:noProof/>
        </w:rPr>
        <w:drawing>
          <wp:anchor distT="0" distB="0" distL="114300" distR="114300" simplePos="0" relativeHeight="251653632" behindDoc="0" locked="0" layoutInCell="1" allowOverlap="1" wp14:anchorId="5CC257C4" wp14:editId="07777777">
            <wp:simplePos x="0" y="0"/>
            <wp:positionH relativeFrom="column">
              <wp:posOffset>252095</wp:posOffset>
            </wp:positionH>
            <wp:positionV relativeFrom="paragraph">
              <wp:posOffset>148590</wp:posOffset>
            </wp:positionV>
            <wp:extent cx="475615" cy="4756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00BCD9FF" wp14:editId="07777777">
            <wp:simplePos x="0" y="0"/>
            <wp:positionH relativeFrom="column">
              <wp:posOffset>1057910</wp:posOffset>
            </wp:positionH>
            <wp:positionV relativeFrom="paragraph">
              <wp:posOffset>90170</wp:posOffset>
            </wp:positionV>
            <wp:extent cx="475615" cy="475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448D05E" wp14:editId="07777777">
            <wp:simplePos x="0" y="0"/>
            <wp:positionH relativeFrom="column">
              <wp:posOffset>2048510</wp:posOffset>
            </wp:positionH>
            <wp:positionV relativeFrom="paragraph">
              <wp:posOffset>85725</wp:posOffset>
            </wp:positionV>
            <wp:extent cx="475615" cy="4756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6C858E0" wp14:editId="07777777">
            <wp:simplePos x="0" y="0"/>
            <wp:positionH relativeFrom="column">
              <wp:posOffset>2981960</wp:posOffset>
            </wp:positionH>
            <wp:positionV relativeFrom="paragraph">
              <wp:posOffset>42545</wp:posOffset>
            </wp:positionV>
            <wp:extent cx="476250" cy="476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18FFC9A0" wp14:editId="07777777">
            <wp:simplePos x="0" y="0"/>
            <wp:positionH relativeFrom="column">
              <wp:posOffset>5538470</wp:posOffset>
            </wp:positionH>
            <wp:positionV relativeFrom="paragraph">
              <wp:posOffset>5080</wp:posOffset>
            </wp:positionV>
            <wp:extent cx="475615" cy="4756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D35">
        <w:rPr>
          <w:sz w:val="32"/>
          <w:szCs w:val="32"/>
        </w:rPr>
        <w:t xml:space="preserve">                                                                         </w:t>
      </w:r>
    </w:p>
    <w:p w14:paraId="7D3BEE8F" w14:textId="77777777" w:rsidR="00690D35" w:rsidRDefault="00690D35">
      <w:pPr>
        <w:rPr>
          <w:sz w:val="32"/>
          <w:szCs w:val="32"/>
        </w:rPr>
      </w:pPr>
    </w:p>
    <w:p w14:paraId="3B88899E" w14:textId="77777777" w:rsidR="00690D35" w:rsidRDefault="00690D35">
      <w:pPr>
        <w:rPr>
          <w:sz w:val="32"/>
          <w:szCs w:val="32"/>
        </w:rPr>
      </w:pPr>
    </w:p>
    <w:p w14:paraId="505019AB" w14:textId="77777777" w:rsidR="00690D35" w:rsidRDefault="00B305A5">
      <w:pPr>
        <w:jc w:val="center"/>
        <w:rPr>
          <w:b/>
          <w:bCs/>
          <w:sz w:val="32"/>
          <w:szCs w:val="32"/>
          <w:u w:val="single"/>
        </w:rPr>
      </w:pPr>
      <w:r>
        <w:rPr>
          <w:noProof/>
        </w:rPr>
        <w:drawing>
          <wp:anchor distT="0" distB="0" distL="114300" distR="114300" simplePos="0" relativeHeight="251663872" behindDoc="0" locked="0" layoutInCell="1" allowOverlap="1" wp14:anchorId="0CA94BC1" wp14:editId="07777777">
            <wp:simplePos x="0" y="0"/>
            <wp:positionH relativeFrom="column">
              <wp:posOffset>3023870</wp:posOffset>
            </wp:positionH>
            <wp:positionV relativeFrom="paragraph">
              <wp:posOffset>201295</wp:posOffset>
            </wp:positionV>
            <wp:extent cx="475615" cy="4756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5D04A475" wp14:editId="07777777">
            <wp:simplePos x="0" y="0"/>
            <wp:positionH relativeFrom="column">
              <wp:posOffset>3862070</wp:posOffset>
            </wp:positionH>
            <wp:positionV relativeFrom="paragraph">
              <wp:posOffset>163195</wp:posOffset>
            </wp:positionV>
            <wp:extent cx="475615" cy="4756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0A5799CD" wp14:editId="07777777">
            <wp:simplePos x="0" y="0"/>
            <wp:positionH relativeFrom="column">
              <wp:posOffset>4709795</wp:posOffset>
            </wp:positionH>
            <wp:positionV relativeFrom="paragraph">
              <wp:posOffset>206375</wp:posOffset>
            </wp:positionV>
            <wp:extent cx="475615" cy="4756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FFE965" w14:textId="77777777" w:rsidR="00690D35" w:rsidRDefault="00B305A5">
      <w:pPr>
        <w:jc w:val="center"/>
        <w:rPr>
          <w:b/>
          <w:bCs/>
          <w:sz w:val="32"/>
          <w:szCs w:val="32"/>
          <w:u w:val="single"/>
        </w:rPr>
      </w:pPr>
      <w:r>
        <w:rPr>
          <w:noProof/>
        </w:rPr>
        <w:drawing>
          <wp:anchor distT="0" distB="0" distL="114300" distR="114300" simplePos="0" relativeHeight="251660800" behindDoc="0" locked="0" layoutInCell="1" allowOverlap="1" wp14:anchorId="430530E4" wp14:editId="07777777">
            <wp:simplePos x="0" y="0"/>
            <wp:positionH relativeFrom="column">
              <wp:posOffset>290195</wp:posOffset>
            </wp:positionH>
            <wp:positionV relativeFrom="paragraph">
              <wp:posOffset>92075</wp:posOffset>
            </wp:positionV>
            <wp:extent cx="475615" cy="4756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1B4D1E57" wp14:editId="07777777">
            <wp:simplePos x="0" y="0"/>
            <wp:positionH relativeFrom="column">
              <wp:posOffset>1080770</wp:posOffset>
            </wp:positionH>
            <wp:positionV relativeFrom="paragraph">
              <wp:posOffset>53340</wp:posOffset>
            </wp:positionV>
            <wp:extent cx="475615" cy="4756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6315B03" wp14:editId="07777777">
            <wp:simplePos x="0" y="0"/>
            <wp:positionH relativeFrom="column">
              <wp:posOffset>2090420</wp:posOffset>
            </wp:positionH>
            <wp:positionV relativeFrom="paragraph">
              <wp:posOffset>24765</wp:posOffset>
            </wp:positionV>
            <wp:extent cx="475615" cy="4756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1070352F" wp14:editId="07777777">
            <wp:simplePos x="0" y="0"/>
            <wp:positionH relativeFrom="column">
              <wp:posOffset>5557520</wp:posOffset>
            </wp:positionH>
            <wp:positionV relativeFrom="paragraph">
              <wp:posOffset>25400</wp:posOffset>
            </wp:positionV>
            <wp:extent cx="475615" cy="4756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E2BB2B" w14:textId="77777777" w:rsidR="00690D35" w:rsidRDefault="00690D35">
      <w:pPr>
        <w:jc w:val="center"/>
        <w:rPr>
          <w:b/>
          <w:bCs/>
          <w:sz w:val="32"/>
          <w:szCs w:val="32"/>
          <w:u w:val="single"/>
        </w:rPr>
      </w:pPr>
    </w:p>
    <w:p w14:paraId="57C0D796" w14:textId="77777777" w:rsidR="00690D35" w:rsidRDefault="00690D35">
      <w:pPr>
        <w:jc w:val="center"/>
      </w:pPr>
    </w:p>
    <w:p w14:paraId="0D142F6F" w14:textId="77777777" w:rsidR="00690D35" w:rsidRDefault="00690D35">
      <w:pPr>
        <w:jc w:val="center"/>
      </w:pPr>
    </w:p>
    <w:p w14:paraId="4475AD14" w14:textId="77777777" w:rsidR="00690D35" w:rsidRDefault="00690D35">
      <w:pPr>
        <w:jc w:val="center"/>
      </w:pPr>
    </w:p>
    <w:p w14:paraId="56BB0422" w14:textId="77777777" w:rsidR="00690D35" w:rsidRDefault="00690D35">
      <w:pPr>
        <w:jc w:val="center"/>
        <w:rPr>
          <w:b/>
          <w:bCs/>
          <w:sz w:val="44"/>
          <w:szCs w:val="44"/>
          <w:u w:val="single"/>
        </w:rPr>
      </w:pPr>
      <w:r>
        <w:rPr>
          <w:b/>
          <w:bCs/>
          <w:sz w:val="44"/>
          <w:szCs w:val="44"/>
          <w:u w:val="single"/>
        </w:rPr>
        <w:t>Blank 120 Chart</w:t>
      </w:r>
    </w:p>
    <w:p w14:paraId="120C4E94" w14:textId="77777777" w:rsidR="00690D35" w:rsidRDefault="00690D35"/>
    <w:p w14:paraId="42AFC42D" w14:textId="77777777" w:rsidR="00690D35" w:rsidRDefault="00690D3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
        <w:gridCol w:w="997"/>
        <w:gridCol w:w="997"/>
        <w:gridCol w:w="997"/>
        <w:gridCol w:w="998"/>
        <w:gridCol w:w="997"/>
        <w:gridCol w:w="997"/>
        <w:gridCol w:w="997"/>
        <w:gridCol w:w="997"/>
        <w:gridCol w:w="998"/>
      </w:tblGrid>
      <w:tr w:rsidR="00690D35" w14:paraId="271CA723" w14:textId="77777777">
        <w:tc>
          <w:tcPr>
            <w:tcW w:w="997" w:type="dxa"/>
            <w:tcBorders>
              <w:top w:val="single" w:sz="1" w:space="0" w:color="000000"/>
              <w:left w:val="single" w:sz="1" w:space="0" w:color="000000"/>
              <w:bottom w:val="single" w:sz="1" w:space="0" w:color="000000"/>
            </w:tcBorders>
          </w:tcPr>
          <w:p w14:paraId="75FBE423" w14:textId="77777777" w:rsidR="00690D35" w:rsidRDefault="00690D35">
            <w:pPr>
              <w:pStyle w:val="TableContents"/>
              <w:jc w:val="center"/>
              <w:rPr>
                <w:sz w:val="56"/>
                <w:szCs w:val="56"/>
              </w:rPr>
            </w:pPr>
          </w:p>
        </w:tc>
        <w:tc>
          <w:tcPr>
            <w:tcW w:w="997" w:type="dxa"/>
            <w:tcBorders>
              <w:top w:val="single" w:sz="1" w:space="0" w:color="000000"/>
              <w:left w:val="single" w:sz="1" w:space="0" w:color="000000"/>
              <w:bottom w:val="single" w:sz="1" w:space="0" w:color="000000"/>
            </w:tcBorders>
          </w:tcPr>
          <w:p w14:paraId="2D3F0BEC" w14:textId="77777777" w:rsidR="00690D35" w:rsidRDefault="00690D35">
            <w:pPr>
              <w:pStyle w:val="TableContents"/>
              <w:jc w:val="center"/>
              <w:rPr>
                <w:sz w:val="56"/>
                <w:szCs w:val="56"/>
              </w:rPr>
            </w:pPr>
          </w:p>
        </w:tc>
        <w:tc>
          <w:tcPr>
            <w:tcW w:w="997" w:type="dxa"/>
            <w:tcBorders>
              <w:top w:val="single" w:sz="1" w:space="0" w:color="000000"/>
              <w:left w:val="single" w:sz="1" w:space="0" w:color="000000"/>
              <w:bottom w:val="single" w:sz="1" w:space="0" w:color="000000"/>
            </w:tcBorders>
          </w:tcPr>
          <w:p w14:paraId="75CF4315" w14:textId="77777777" w:rsidR="00690D35" w:rsidRDefault="00690D35">
            <w:pPr>
              <w:pStyle w:val="TableContents"/>
              <w:jc w:val="center"/>
              <w:rPr>
                <w:sz w:val="56"/>
                <w:szCs w:val="56"/>
              </w:rPr>
            </w:pPr>
          </w:p>
        </w:tc>
        <w:tc>
          <w:tcPr>
            <w:tcW w:w="997" w:type="dxa"/>
            <w:tcBorders>
              <w:top w:val="single" w:sz="1" w:space="0" w:color="000000"/>
              <w:left w:val="single" w:sz="1" w:space="0" w:color="000000"/>
              <w:bottom w:val="single" w:sz="1" w:space="0" w:color="000000"/>
            </w:tcBorders>
          </w:tcPr>
          <w:p w14:paraId="3CB648E9" w14:textId="77777777" w:rsidR="00690D35" w:rsidRDefault="00690D35">
            <w:pPr>
              <w:pStyle w:val="TableContents"/>
              <w:jc w:val="center"/>
              <w:rPr>
                <w:sz w:val="56"/>
                <w:szCs w:val="56"/>
              </w:rPr>
            </w:pPr>
          </w:p>
        </w:tc>
        <w:tc>
          <w:tcPr>
            <w:tcW w:w="998" w:type="dxa"/>
            <w:tcBorders>
              <w:top w:val="single" w:sz="1" w:space="0" w:color="000000"/>
              <w:left w:val="single" w:sz="1" w:space="0" w:color="000000"/>
              <w:bottom w:val="single" w:sz="1" w:space="0" w:color="000000"/>
            </w:tcBorders>
          </w:tcPr>
          <w:p w14:paraId="0C178E9E" w14:textId="77777777" w:rsidR="00690D35" w:rsidRDefault="00690D35">
            <w:pPr>
              <w:pStyle w:val="TableContents"/>
              <w:jc w:val="center"/>
              <w:rPr>
                <w:sz w:val="56"/>
                <w:szCs w:val="56"/>
              </w:rPr>
            </w:pPr>
          </w:p>
        </w:tc>
        <w:tc>
          <w:tcPr>
            <w:tcW w:w="997" w:type="dxa"/>
            <w:tcBorders>
              <w:top w:val="single" w:sz="1" w:space="0" w:color="000000"/>
              <w:left w:val="single" w:sz="1" w:space="0" w:color="000000"/>
              <w:bottom w:val="single" w:sz="1" w:space="0" w:color="000000"/>
            </w:tcBorders>
          </w:tcPr>
          <w:p w14:paraId="3C0395D3" w14:textId="77777777" w:rsidR="00690D35" w:rsidRDefault="00690D35">
            <w:pPr>
              <w:pStyle w:val="TableContents"/>
              <w:jc w:val="center"/>
              <w:rPr>
                <w:sz w:val="56"/>
                <w:szCs w:val="56"/>
              </w:rPr>
            </w:pPr>
          </w:p>
        </w:tc>
        <w:tc>
          <w:tcPr>
            <w:tcW w:w="997" w:type="dxa"/>
            <w:tcBorders>
              <w:top w:val="single" w:sz="1" w:space="0" w:color="000000"/>
              <w:left w:val="single" w:sz="1" w:space="0" w:color="000000"/>
              <w:bottom w:val="single" w:sz="1" w:space="0" w:color="000000"/>
            </w:tcBorders>
          </w:tcPr>
          <w:p w14:paraId="3254BC2F" w14:textId="77777777" w:rsidR="00690D35" w:rsidRDefault="00690D35">
            <w:pPr>
              <w:pStyle w:val="TableContents"/>
              <w:jc w:val="center"/>
              <w:rPr>
                <w:sz w:val="56"/>
                <w:szCs w:val="56"/>
              </w:rPr>
            </w:pPr>
          </w:p>
        </w:tc>
        <w:tc>
          <w:tcPr>
            <w:tcW w:w="997" w:type="dxa"/>
            <w:tcBorders>
              <w:top w:val="single" w:sz="1" w:space="0" w:color="000000"/>
              <w:left w:val="single" w:sz="1" w:space="0" w:color="000000"/>
              <w:bottom w:val="single" w:sz="1" w:space="0" w:color="000000"/>
            </w:tcBorders>
          </w:tcPr>
          <w:p w14:paraId="651E9592" w14:textId="77777777" w:rsidR="00690D35" w:rsidRDefault="00690D35">
            <w:pPr>
              <w:pStyle w:val="TableContents"/>
              <w:jc w:val="center"/>
              <w:rPr>
                <w:sz w:val="56"/>
                <w:szCs w:val="56"/>
              </w:rPr>
            </w:pPr>
          </w:p>
        </w:tc>
        <w:tc>
          <w:tcPr>
            <w:tcW w:w="997" w:type="dxa"/>
            <w:tcBorders>
              <w:top w:val="single" w:sz="1" w:space="0" w:color="000000"/>
              <w:left w:val="single" w:sz="1" w:space="0" w:color="000000"/>
              <w:bottom w:val="single" w:sz="1" w:space="0" w:color="000000"/>
            </w:tcBorders>
          </w:tcPr>
          <w:p w14:paraId="269E314A" w14:textId="77777777" w:rsidR="00690D35" w:rsidRDefault="00690D35">
            <w:pPr>
              <w:pStyle w:val="TableContents"/>
              <w:jc w:val="center"/>
              <w:rPr>
                <w:sz w:val="56"/>
                <w:szCs w:val="56"/>
              </w:rPr>
            </w:pPr>
          </w:p>
        </w:tc>
        <w:tc>
          <w:tcPr>
            <w:tcW w:w="998" w:type="dxa"/>
            <w:tcBorders>
              <w:top w:val="single" w:sz="1" w:space="0" w:color="000000"/>
              <w:left w:val="single" w:sz="1" w:space="0" w:color="000000"/>
              <w:bottom w:val="single" w:sz="1" w:space="0" w:color="000000"/>
              <w:right w:val="single" w:sz="1" w:space="0" w:color="000000"/>
            </w:tcBorders>
          </w:tcPr>
          <w:p w14:paraId="47341341" w14:textId="77777777" w:rsidR="00690D35" w:rsidRDefault="00690D35">
            <w:pPr>
              <w:pStyle w:val="TableContents"/>
              <w:jc w:val="center"/>
              <w:rPr>
                <w:sz w:val="56"/>
                <w:szCs w:val="56"/>
              </w:rPr>
            </w:pPr>
          </w:p>
        </w:tc>
      </w:tr>
      <w:tr w:rsidR="00690D35" w14:paraId="42EF2083" w14:textId="77777777">
        <w:tc>
          <w:tcPr>
            <w:tcW w:w="997" w:type="dxa"/>
            <w:tcBorders>
              <w:left w:val="single" w:sz="1" w:space="0" w:color="000000"/>
              <w:bottom w:val="single" w:sz="1" w:space="0" w:color="000000"/>
            </w:tcBorders>
          </w:tcPr>
          <w:p w14:paraId="7B40C951"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4B4D723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093CA67"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503B197"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38288749"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0BD9A1A"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C136CF1"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A392C6A"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90583F9"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68F21D90" w14:textId="77777777" w:rsidR="00690D35" w:rsidRDefault="00690D35">
            <w:pPr>
              <w:pStyle w:val="TableContents"/>
              <w:jc w:val="center"/>
              <w:rPr>
                <w:sz w:val="56"/>
                <w:szCs w:val="56"/>
              </w:rPr>
            </w:pPr>
          </w:p>
        </w:tc>
      </w:tr>
      <w:tr w:rsidR="00690D35" w14:paraId="13C326F3" w14:textId="77777777">
        <w:tc>
          <w:tcPr>
            <w:tcW w:w="997" w:type="dxa"/>
            <w:tcBorders>
              <w:left w:val="single" w:sz="1" w:space="0" w:color="000000"/>
              <w:bottom w:val="single" w:sz="1" w:space="0" w:color="000000"/>
            </w:tcBorders>
          </w:tcPr>
          <w:p w14:paraId="4853B841"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50125231"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5A25747A"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9B8D95D"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78BEFD2A"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7A7642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49206A88"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7B7A70C"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1887C79"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3B7FD67C" w14:textId="77777777" w:rsidR="00690D35" w:rsidRDefault="00690D35">
            <w:pPr>
              <w:pStyle w:val="TableContents"/>
              <w:jc w:val="center"/>
              <w:rPr>
                <w:sz w:val="56"/>
                <w:szCs w:val="56"/>
              </w:rPr>
            </w:pPr>
          </w:p>
        </w:tc>
      </w:tr>
      <w:tr w:rsidR="00690D35" w14:paraId="38D6B9B6" w14:textId="77777777">
        <w:tc>
          <w:tcPr>
            <w:tcW w:w="997" w:type="dxa"/>
            <w:tcBorders>
              <w:left w:val="single" w:sz="1" w:space="0" w:color="000000"/>
              <w:bottom w:val="single" w:sz="1" w:space="0" w:color="000000"/>
            </w:tcBorders>
          </w:tcPr>
          <w:p w14:paraId="22F860BB"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98536F5"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BC1BAF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1C988F9"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3B22BB7D"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17B246DD"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BF89DA3"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5C3E0E74"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6A1FAB9"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76BB753C" w14:textId="77777777" w:rsidR="00690D35" w:rsidRDefault="00690D35">
            <w:pPr>
              <w:pStyle w:val="TableContents"/>
              <w:jc w:val="center"/>
              <w:rPr>
                <w:sz w:val="56"/>
                <w:szCs w:val="56"/>
              </w:rPr>
            </w:pPr>
          </w:p>
        </w:tc>
      </w:tr>
      <w:tr w:rsidR="00690D35" w14:paraId="513DA1E0" w14:textId="77777777">
        <w:tc>
          <w:tcPr>
            <w:tcW w:w="997" w:type="dxa"/>
            <w:tcBorders>
              <w:left w:val="single" w:sz="1" w:space="0" w:color="000000"/>
              <w:bottom w:val="single" w:sz="1" w:space="0" w:color="000000"/>
            </w:tcBorders>
          </w:tcPr>
          <w:p w14:paraId="75CAC6F5"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6060428"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1D0656FE"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B37605A"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394798F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889A505"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9079D35"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17686DC7"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53BD644D"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1A3FAC43" w14:textId="77777777" w:rsidR="00690D35" w:rsidRDefault="00690D35">
            <w:pPr>
              <w:pStyle w:val="TableContents"/>
              <w:jc w:val="center"/>
              <w:rPr>
                <w:sz w:val="56"/>
                <w:szCs w:val="56"/>
              </w:rPr>
            </w:pPr>
          </w:p>
        </w:tc>
      </w:tr>
      <w:tr w:rsidR="00690D35" w14:paraId="2BBD94B2" w14:textId="77777777">
        <w:tc>
          <w:tcPr>
            <w:tcW w:w="997" w:type="dxa"/>
            <w:tcBorders>
              <w:left w:val="single" w:sz="1" w:space="0" w:color="000000"/>
              <w:bottom w:val="single" w:sz="1" w:space="0" w:color="000000"/>
            </w:tcBorders>
          </w:tcPr>
          <w:p w14:paraId="5854DE7F"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CA7ADD4"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14EE24A"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6614669"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57590049"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C5B615A"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92F1AA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1A499DFC"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5E7E3C41"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03F828E4" w14:textId="77777777" w:rsidR="00690D35" w:rsidRDefault="00690D35">
            <w:pPr>
              <w:pStyle w:val="TableContents"/>
              <w:jc w:val="center"/>
              <w:rPr>
                <w:sz w:val="56"/>
                <w:szCs w:val="56"/>
              </w:rPr>
            </w:pPr>
          </w:p>
        </w:tc>
      </w:tr>
      <w:tr w:rsidR="00690D35" w14:paraId="2AC57CB0" w14:textId="77777777">
        <w:tc>
          <w:tcPr>
            <w:tcW w:w="997" w:type="dxa"/>
            <w:tcBorders>
              <w:left w:val="single" w:sz="1" w:space="0" w:color="000000"/>
              <w:bottom w:val="single" w:sz="1" w:space="0" w:color="000000"/>
            </w:tcBorders>
          </w:tcPr>
          <w:p w14:paraId="5186B13D"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C57C439"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D404BC9"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1319B8A"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31A560F4"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0DF735C"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A413BF6"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3D28B4B"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7EFA3E3"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41C6AC2A" w14:textId="77777777" w:rsidR="00690D35" w:rsidRDefault="00690D35">
            <w:pPr>
              <w:pStyle w:val="TableContents"/>
              <w:jc w:val="center"/>
              <w:rPr>
                <w:sz w:val="56"/>
                <w:szCs w:val="56"/>
              </w:rPr>
            </w:pPr>
          </w:p>
        </w:tc>
      </w:tr>
      <w:tr w:rsidR="00690D35" w14:paraId="2DC44586" w14:textId="77777777">
        <w:tc>
          <w:tcPr>
            <w:tcW w:w="997" w:type="dxa"/>
            <w:tcBorders>
              <w:left w:val="single" w:sz="1" w:space="0" w:color="000000"/>
              <w:bottom w:val="single" w:sz="1" w:space="0" w:color="000000"/>
            </w:tcBorders>
          </w:tcPr>
          <w:p w14:paraId="4FFCBC07"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1728B4D0"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4959D4B"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BD58BA2"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4357A966"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44690661"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4539910"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5A7E0CF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0FA6563"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1AC5CDBE" w14:textId="77777777" w:rsidR="00690D35" w:rsidRDefault="00690D35">
            <w:pPr>
              <w:pStyle w:val="TableContents"/>
              <w:jc w:val="center"/>
              <w:rPr>
                <w:sz w:val="56"/>
                <w:szCs w:val="56"/>
              </w:rPr>
            </w:pPr>
          </w:p>
        </w:tc>
      </w:tr>
      <w:tr w:rsidR="00690D35" w14:paraId="342D4C27" w14:textId="77777777">
        <w:tc>
          <w:tcPr>
            <w:tcW w:w="997" w:type="dxa"/>
            <w:tcBorders>
              <w:left w:val="single" w:sz="1" w:space="0" w:color="000000"/>
              <w:bottom w:val="single" w:sz="1" w:space="0" w:color="000000"/>
            </w:tcBorders>
          </w:tcPr>
          <w:p w14:paraId="3572E399"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CEB15CE"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6518E39"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E75FCD0"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10FDAA0E"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74AF2BF"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A292896"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191599E"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673E5AE"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041D98D7" w14:textId="77777777" w:rsidR="00690D35" w:rsidRDefault="00690D35">
            <w:pPr>
              <w:pStyle w:val="TableContents"/>
              <w:jc w:val="center"/>
              <w:rPr>
                <w:sz w:val="56"/>
                <w:szCs w:val="56"/>
              </w:rPr>
            </w:pPr>
          </w:p>
        </w:tc>
      </w:tr>
      <w:tr w:rsidR="00690D35" w14:paraId="5AB7C0C5" w14:textId="77777777">
        <w:tc>
          <w:tcPr>
            <w:tcW w:w="997" w:type="dxa"/>
            <w:tcBorders>
              <w:left w:val="single" w:sz="1" w:space="0" w:color="000000"/>
              <w:bottom w:val="single" w:sz="1" w:space="0" w:color="000000"/>
            </w:tcBorders>
          </w:tcPr>
          <w:p w14:paraId="55B33694"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4455F193"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1C2776EB"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15342E60"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5EB89DE8"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D62D461"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78B034E"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492506DD"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1CD0C16"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7FD8715F" w14:textId="77777777" w:rsidR="00690D35" w:rsidRDefault="00690D35">
            <w:pPr>
              <w:pStyle w:val="TableContents"/>
              <w:jc w:val="center"/>
              <w:rPr>
                <w:sz w:val="56"/>
                <w:szCs w:val="56"/>
              </w:rPr>
            </w:pPr>
          </w:p>
        </w:tc>
      </w:tr>
      <w:tr w:rsidR="00690D35" w14:paraId="6BDFDFC2" w14:textId="77777777">
        <w:tc>
          <w:tcPr>
            <w:tcW w:w="997" w:type="dxa"/>
            <w:tcBorders>
              <w:left w:val="single" w:sz="1" w:space="0" w:color="000000"/>
              <w:bottom w:val="single" w:sz="1" w:space="0" w:color="000000"/>
            </w:tcBorders>
          </w:tcPr>
          <w:p w14:paraId="41F9AE5E"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0F03A6D"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930E82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0E36DAB"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32D85219"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CE19BC3"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63966B72"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3536548"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71AE1F2"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4AE5B7AF" w14:textId="77777777" w:rsidR="00690D35" w:rsidRDefault="00690D35">
            <w:pPr>
              <w:pStyle w:val="TableContents"/>
              <w:jc w:val="center"/>
              <w:rPr>
                <w:sz w:val="56"/>
                <w:szCs w:val="56"/>
              </w:rPr>
            </w:pPr>
          </w:p>
        </w:tc>
      </w:tr>
      <w:tr w:rsidR="00690D35" w14:paraId="3955E093" w14:textId="77777777">
        <w:tc>
          <w:tcPr>
            <w:tcW w:w="997" w:type="dxa"/>
            <w:tcBorders>
              <w:left w:val="single" w:sz="1" w:space="0" w:color="000000"/>
              <w:bottom w:val="single" w:sz="1" w:space="0" w:color="000000"/>
            </w:tcBorders>
          </w:tcPr>
          <w:p w14:paraId="12C42424"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379CA55B"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5ABF93C4"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71DCB018" w14:textId="77777777" w:rsidR="00690D35" w:rsidRDefault="00690D35">
            <w:pPr>
              <w:pStyle w:val="TableContents"/>
              <w:jc w:val="center"/>
              <w:rPr>
                <w:sz w:val="56"/>
                <w:szCs w:val="56"/>
              </w:rPr>
            </w:pPr>
          </w:p>
        </w:tc>
        <w:tc>
          <w:tcPr>
            <w:tcW w:w="998" w:type="dxa"/>
            <w:tcBorders>
              <w:left w:val="single" w:sz="1" w:space="0" w:color="000000"/>
              <w:bottom w:val="single" w:sz="1" w:space="0" w:color="000000"/>
            </w:tcBorders>
          </w:tcPr>
          <w:p w14:paraId="4B644A8D"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82C48EB"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677290C"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249BF8C6" w14:textId="77777777" w:rsidR="00690D35" w:rsidRDefault="00690D35">
            <w:pPr>
              <w:pStyle w:val="TableContents"/>
              <w:jc w:val="center"/>
              <w:rPr>
                <w:sz w:val="56"/>
                <w:szCs w:val="56"/>
              </w:rPr>
            </w:pPr>
          </w:p>
        </w:tc>
        <w:tc>
          <w:tcPr>
            <w:tcW w:w="997" w:type="dxa"/>
            <w:tcBorders>
              <w:left w:val="single" w:sz="1" w:space="0" w:color="000000"/>
              <w:bottom w:val="single" w:sz="1" w:space="0" w:color="000000"/>
            </w:tcBorders>
          </w:tcPr>
          <w:p w14:paraId="0EF46479" w14:textId="77777777" w:rsidR="00690D35" w:rsidRDefault="00690D35">
            <w:pPr>
              <w:pStyle w:val="TableContents"/>
              <w:jc w:val="center"/>
              <w:rPr>
                <w:sz w:val="56"/>
                <w:szCs w:val="56"/>
              </w:rPr>
            </w:pPr>
          </w:p>
        </w:tc>
        <w:tc>
          <w:tcPr>
            <w:tcW w:w="998" w:type="dxa"/>
            <w:tcBorders>
              <w:left w:val="single" w:sz="1" w:space="0" w:color="000000"/>
              <w:bottom w:val="single" w:sz="1" w:space="0" w:color="000000"/>
              <w:right w:val="single" w:sz="1" w:space="0" w:color="000000"/>
            </w:tcBorders>
          </w:tcPr>
          <w:p w14:paraId="3AB58C42" w14:textId="77777777" w:rsidR="00690D35" w:rsidRDefault="00690D35">
            <w:pPr>
              <w:pStyle w:val="TableContents"/>
              <w:jc w:val="center"/>
              <w:rPr>
                <w:sz w:val="56"/>
                <w:szCs w:val="56"/>
              </w:rPr>
            </w:pPr>
          </w:p>
        </w:tc>
      </w:tr>
    </w:tbl>
    <w:p w14:paraId="4EA9BA15" w14:textId="77777777" w:rsidR="00690D35" w:rsidRDefault="00690D35">
      <w:pPr>
        <w:jc w:val="center"/>
        <w:rPr>
          <w:b/>
          <w:bCs/>
          <w:sz w:val="32"/>
          <w:szCs w:val="32"/>
          <w:u w:val="single"/>
        </w:rPr>
      </w:pPr>
    </w:p>
    <w:p w14:paraId="7332107B" w14:textId="77777777" w:rsidR="00690D35" w:rsidRDefault="00690D35">
      <w:pPr>
        <w:jc w:val="center"/>
        <w:rPr>
          <w:b/>
          <w:bCs/>
          <w:sz w:val="56"/>
          <w:szCs w:val="56"/>
          <w:u w:val="single"/>
        </w:rPr>
      </w:pPr>
    </w:p>
    <w:p w14:paraId="5D98A3F1" w14:textId="77777777" w:rsidR="00690D35" w:rsidRDefault="00690D35">
      <w:pPr>
        <w:jc w:val="center"/>
        <w:rPr>
          <w:b/>
          <w:bCs/>
          <w:sz w:val="56"/>
          <w:szCs w:val="56"/>
          <w:u w:val="single"/>
        </w:rPr>
      </w:pPr>
    </w:p>
    <w:p w14:paraId="50C86B8C" w14:textId="77777777" w:rsidR="00690D35" w:rsidRDefault="00690D35">
      <w:pPr>
        <w:jc w:val="center"/>
        <w:rPr>
          <w:b/>
          <w:bCs/>
          <w:sz w:val="56"/>
          <w:szCs w:val="56"/>
          <w:u w:val="single"/>
        </w:rPr>
      </w:pPr>
    </w:p>
    <w:p w14:paraId="60EDCC55" w14:textId="77777777" w:rsidR="00690D35" w:rsidRDefault="00690D35">
      <w:pPr>
        <w:jc w:val="center"/>
        <w:rPr>
          <w:b/>
          <w:bCs/>
          <w:sz w:val="56"/>
          <w:szCs w:val="56"/>
          <w:u w:val="single"/>
        </w:rPr>
      </w:pPr>
    </w:p>
    <w:p w14:paraId="4186B4D4" w14:textId="77777777" w:rsidR="00690D35" w:rsidRDefault="00690D35">
      <w:pPr>
        <w:jc w:val="center"/>
        <w:rPr>
          <w:b/>
          <w:bCs/>
          <w:sz w:val="56"/>
          <w:szCs w:val="56"/>
          <w:u w:val="single"/>
        </w:rPr>
      </w:pPr>
      <w:r>
        <w:rPr>
          <w:b/>
          <w:bCs/>
          <w:sz w:val="56"/>
          <w:szCs w:val="56"/>
          <w:u w:val="single"/>
        </w:rPr>
        <w:t>Number order cards</w:t>
      </w:r>
    </w:p>
    <w:p w14:paraId="3BBB8815" w14:textId="77777777" w:rsidR="00690D35" w:rsidRDefault="00690D35">
      <w:pPr>
        <w:jc w:val="center"/>
        <w:rPr>
          <w:b/>
          <w:bCs/>
          <w:sz w:val="56"/>
          <w:szCs w:val="56"/>
          <w:u w:val="single"/>
        </w:rPr>
      </w:pPr>
    </w:p>
    <w:p w14:paraId="55B91B0D" w14:textId="77777777" w:rsidR="00690D35" w:rsidRDefault="00690D35">
      <w:pPr>
        <w:jc w:val="center"/>
        <w:rPr>
          <w:b/>
          <w:bCs/>
          <w:sz w:val="56"/>
          <w:szCs w:val="56"/>
          <w:u w:val="single"/>
        </w:rPr>
      </w:pPr>
    </w:p>
    <w:p w14:paraId="6810F0D1" w14:textId="77777777" w:rsidR="00690D35" w:rsidRDefault="00690D35">
      <w:pPr>
        <w:jc w:val="center"/>
        <w:rPr>
          <w:b/>
          <w:bCs/>
          <w:sz w:val="32"/>
          <w:szCs w:val="3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690D35" w14:paraId="72C72BD7" w14:textId="77777777">
        <w:tc>
          <w:tcPr>
            <w:tcW w:w="3324" w:type="dxa"/>
            <w:tcBorders>
              <w:top w:val="single" w:sz="1" w:space="0" w:color="000000"/>
              <w:left w:val="single" w:sz="1" w:space="0" w:color="000000"/>
              <w:bottom w:val="single" w:sz="1" w:space="0" w:color="000000"/>
            </w:tcBorders>
          </w:tcPr>
          <w:p w14:paraId="526D80A2" w14:textId="77777777" w:rsidR="00690D35" w:rsidRDefault="00690D35">
            <w:pPr>
              <w:pStyle w:val="TableContents"/>
              <w:jc w:val="center"/>
              <w:rPr>
                <w:sz w:val="144"/>
                <w:szCs w:val="144"/>
              </w:rPr>
            </w:pPr>
            <w:r>
              <w:rPr>
                <w:sz w:val="144"/>
                <w:szCs w:val="144"/>
              </w:rPr>
              <w:t>18</w:t>
            </w:r>
          </w:p>
        </w:tc>
        <w:tc>
          <w:tcPr>
            <w:tcW w:w="3324" w:type="dxa"/>
            <w:tcBorders>
              <w:top w:val="single" w:sz="1" w:space="0" w:color="000000"/>
              <w:left w:val="single" w:sz="1" w:space="0" w:color="000000"/>
              <w:bottom w:val="single" w:sz="1" w:space="0" w:color="000000"/>
            </w:tcBorders>
          </w:tcPr>
          <w:p w14:paraId="5007C906" w14:textId="77777777" w:rsidR="00690D35" w:rsidRDefault="00690D35">
            <w:pPr>
              <w:pStyle w:val="TableContents"/>
              <w:jc w:val="center"/>
              <w:rPr>
                <w:sz w:val="144"/>
                <w:szCs w:val="144"/>
              </w:rPr>
            </w:pPr>
            <w:r>
              <w:rPr>
                <w:sz w:val="144"/>
                <w:szCs w:val="144"/>
              </w:rPr>
              <w:t>20</w:t>
            </w:r>
          </w:p>
        </w:tc>
        <w:tc>
          <w:tcPr>
            <w:tcW w:w="3324" w:type="dxa"/>
            <w:tcBorders>
              <w:top w:val="single" w:sz="1" w:space="0" w:color="000000"/>
              <w:left w:val="single" w:sz="1" w:space="0" w:color="000000"/>
              <w:bottom w:val="single" w:sz="1" w:space="0" w:color="000000"/>
              <w:right w:val="single" w:sz="1" w:space="0" w:color="000000"/>
            </w:tcBorders>
          </w:tcPr>
          <w:p w14:paraId="18F999B5" w14:textId="77777777" w:rsidR="00690D35" w:rsidRDefault="00690D35">
            <w:pPr>
              <w:pStyle w:val="TableContents"/>
              <w:jc w:val="center"/>
              <w:rPr>
                <w:sz w:val="144"/>
                <w:szCs w:val="144"/>
              </w:rPr>
            </w:pPr>
            <w:r>
              <w:rPr>
                <w:sz w:val="144"/>
                <w:szCs w:val="144"/>
              </w:rPr>
              <w:t>2</w:t>
            </w:r>
          </w:p>
        </w:tc>
      </w:tr>
      <w:tr w:rsidR="00690D35" w14:paraId="39956585" w14:textId="77777777">
        <w:tc>
          <w:tcPr>
            <w:tcW w:w="3324" w:type="dxa"/>
            <w:tcBorders>
              <w:left w:val="single" w:sz="1" w:space="0" w:color="000000"/>
              <w:bottom w:val="single" w:sz="1" w:space="0" w:color="000000"/>
            </w:tcBorders>
          </w:tcPr>
          <w:p w14:paraId="4B73E586" w14:textId="77777777" w:rsidR="00690D35" w:rsidRDefault="00690D35">
            <w:pPr>
              <w:pStyle w:val="TableContents"/>
              <w:jc w:val="center"/>
              <w:rPr>
                <w:sz w:val="144"/>
                <w:szCs w:val="144"/>
              </w:rPr>
            </w:pPr>
            <w:r>
              <w:rPr>
                <w:sz w:val="144"/>
                <w:szCs w:val="144"/>
              </w:rPr>
              <w:t>12</w:t>
            </w:r>
          </w:p>
        </w:tc>
        <w:tc>
          <w:tcPr>
            <w:tcW w:w="3324" w:type="dxa"/>
            <w:tcBorders>
              <w:left w:val="single" w:sz="1" w:space="0" w:color="000000"/>
              <w:bottom w:val="single" w:sz="1" w:space="0" w:color="000000"/>
            </w:tcBorders>
          </w:tcPr>
          <w:p w14:paraId="75697EEC" w14:textId="77777777" w:rsidR="00690D35" w:rsidRDefault="00690D35">
            <w:pPr>
              <w:pStyle w:val="TableContents"/>
              <w:jc w:val="center"/>
              <w:rPr>
                <w:sz w:val="144"/>
                <w:szCs w:val="144"/>
              </w:rPr>
            </w:pPr>
            <w:r>
              <w:rPr>
                <w:sz w:val="144"/>
                <w:szCs w:val="144"/>
              </w:rPr>
              <w:t>7</w:t>
            </w:r>
          </w:p>
        </w:tc>
        <w:tc>
          <w:tcPr>
            <w:tcW w:w="3324" w:type="dxa"/>
            <w:tcBorders>
              <w:left w:val="single" w:sz="1" w:space="0" w:color="000000"/>
              <w:bottom w:val="single" w:sz="1" w:space="0" w:color="000000"/>
              <w:right w:val="single" w:sz="1" w:space="0" w:color="000000"/>
            </w:tcBorders>
          </w:tcPr>
          <w:p w14:paraId="4B584315" w14:textId="77777777" w:rsidR="00690D35" w:rsidRDefault="00690D35">
            <w:pPr>
              <w:pStyle w:val="TableContents"/>
              <w:jc w:val="center"/>
              <w:rPr>
                <w:sz w:val="144"/>
                <w:szCs w:val="144"/>
              </w:rPr>
            </w:pPr>
            <w:r>
              <w:rPr>
                <w:sz w:val="144"/>
                <w:szCs w:val="144"/>
              </w:rPr>
              <w:t>0</w:t>
            </w:r>
          </w:p>
        </w:tc>
      </w:tr>
      <w:tr w:rsidR="00690D35" w14:paraId="6E49B10E" w14:textId="77777777">
        <w:tc>
          <w:tcPr>
            <w:tcW w:w="3324" w:type="dxa"/>
            <w:tcBorders>
              <w:left w:val="single" w:sz="1" w:space="0" w:color="000000"/>
              <w:bottom w:val="single" w:sz="1" w:space="0" w:color="000000"/>
            </w:tcBorders>
          </w:tcPr>
          <w:p w14:paraId="2598DEE6" w14:textId="77777777" w:rsidR="00690D35" w:rsidRDefault="00690D35">
            <w:pPr>
              <w:pStyle w:val="TableContents"/>
              <w:jc w:val="center"/>
              <w:rPr>
                <w:sz w:val="144"/>
                <w:szCs w:val="144"/>
              </w:rPr>
            </w:pPr>
            <w:r>
              <w:rPr>
                <w:sz w:val="144"/>
                <w:szCs w:val="144"/>
              </w:rPr>
              <w:t>4</w:t>
            </w:r>
          </w:p>
        </w:tc>
        <w:tc>
          <w:tcPr>
            <w:tcW w:w="3324" w:type="dxa"/>
            <w:tcBorders>
              <w:left w:val="single" w:sz="1" w:space="0" w:color="000000"/>
              <w:bottom w:val="single" w:sz="1" w:space="0" w:color="000000"/>
            </w:tcBorders>
          </w:tcPr>
          <w:p w14:paraId="2847A633" w14:textId="77777777" w:rsidR="00690D35" w:rsidRDefault="00690D35">
            <w:pPr>
              <w:pStyle w:val="TableContents"/>
              <w:jc w:val="center"/>
              <w:rPr>
                <w:sz w:val="144"/>
                <w:szCs w:val="144"/>
              </w:rPr>
            </w:pPr>
            <w:r>
              <w:rPr>
                <w:sz w:val="144"/>
                <w:szCs w:val="144"/>
              </w:rPr>
              <w:t>19</w:t>
            </w:r>
          </w:p>
        </w:tc>
        <w:tc>
          <w:tcPr>
            <w:tcW w:w="3324" w:type="dxa"/>
            <w:tcBorders>
              <w:left w:val="single" w:sz="1" w:space="0" w:color="000000"/>
              <w:bottom w:val="single" w:sz="1" w:space="0" w:color="000000"/>
              <w:right w:val="single" w:sz="1" w:space="0" w:color="000000"/>
            </w:tcBorders>
          </w:tcPr>
          <w:p w14:paraId="29B4EA11" w14:textId="77777777" w:rsidR="00690D35" w:rsidRDefault="00690D35">
            <w:pPr>
              <w:pStyle w:val="TableContents"/>
              <w:jc w:val="center"/>
              <w:rPr>
                <w:sz w:val="144"/>
                <w:szCs w:val="144"/>
              </w:rPr>
            </w:pPr>
            <w:r>
              <w:rPr>
                <w:sz w:val="144"/>
                <w:szCs w:val="144"/>
              </w:rPr>
              <w:t>6</w:t>
            </w:r>
          </w:p>
        </w:tc>
      </w:tr>
      <w:tr w:rsidR="00690D35" w14:paraId="24BE1F24" w14:textId="77777777">
        <w:tc>
          <w:tcPr>
            <w:tcW w:w="3324" w:type="dxa"/>
            <w:tcBorders>
              <w:left w:val="single" w:sz="1" w:space="0" w:color="000000"/>
              <w:bottom w:val="single" w:sz="1" w:space="0" w:color="000000"/>
            </w:tcBorders>
          </w:tcPr>
          <w:p w14:paraId="111B77A1" w14:textId="77777777" w:rsidR="00690D35" w:rsidRDefault="00690D35">
            <w:pPr>
              <w:pStyle w:val="TableContents"/>
              <w:jc w:val="center"/>
              <w:rPr>
                <w:sz w:val="144"/>
                <w:szCs w:val="144"/>
              </w:rPr>
            </w:pPr>
            <w:r>
              <w:rPr>
                <w:sz w:val="144"/>
                <w:szCs w:val="144"/>
              </w:rPr>
              <w:t>17</w:t>
            </w:r>
          </w:p>
        </w:tc>
        <w:tc>
          <w:tcPr>
            <w:tcW w:w="3324" w:type="dxa"/>
            <w:tcBorders>
              <w:left w:val="single" w:sz="1" w:space="0" w:color="000000"/>
              <w:bottom w:val="single" w:sz="1" w:space="0" w:color="000000"/>
            </w:tcBorders>
          </w:tcPr>
          <w:p w14:paraId="5D369756" w14:textId="77777777" w:rsidR="00690D35" w:rsidRDefault="00690D35">
            <w:pPr>
              <w:pStyle w:val="TableContents"/>
              <w:jc w:val="center"/>
              <w:rPr>
                <w:sz w:val="144"/>
                <w:szCs w:val="144"/>
              </w:rPr>
            </w:pPr>
            <w:r>
              <w:rPr>
                <w:sz w:val="144"/>
                <w:szCs w:val="144"/>
              </w:rPr>
              <w:t>10</w:t>
            </w:r>
          </w:p>
        </w:tc>
        <w:tc>
          <w:tcPr>
            <w:tcW w:w="3324" w:type="dxa"/>
            <w:tcBorders>
              <w:left w:val="single" w:sz="1" w:space="0" w:color="000000"/>
              <w:bottom w:val="single" w:sz="1" w:space="0" w:color="000000"/>
              <w:right w:val="single" w:sz="1" w:space="0" w:color="000000"/>
            </w:tcBorders>
          </w:tcPr>
          <w:p w14:paraId="4E1E336A" w14:textId="77777777" w:rsidR="00690D35" w:rsidRDefault="00690D35">
            <w:pPr>
              <w:pStyle w:val="TableContents"/>
              <w:jc w:val="center"/>
              <w:rPr>
                <w:sz w:val="144"/>
                <w:szCs w:val="144"/>
              </w:rPr>
            </w:pPr>
            <w:r>
              <w:rPr>
                <w:sz w:val="144"/>
                <w:szCs w:val="144"/>
              </w:rPr>
              <w:t>14</w:t>
            </w:r>
          </w:p>
        </w:tc>
      </w:tr>
    </w:tbl>
    <w:p w14:paraId="74E797DC" w14:textId="77777777" w:rsidR="00690D35" w:rsidRDefault="00690D35">
      <w:pPr>
        <w:jc w:val="center"/>
        <w:rPr>
          <w:b/>
          <w:bCs/>
          <w:sz w:val="32"/>
          <w:szCs w:val="32"/>
          <w:u w:val="single"/>
        </w:rPr>
      </w:pPr>
    </w:p>
    <w:p w14:paraId="25AF7EAE" w14:textId="77777777" w:rsidR="00690D35" w:rsidRDefault="00690D35">
      <w:pPr>
        <w:jc w:val="center"/>
        <w:rPr>
          <w:b/>
          <w:bCs/>
          <w:sz w:val="32"/>
          <w:szCs w:val="32"/>
          <w:u w:val="single"/>
        </w:rPr>
      </w:pPr>
    </w:p>
    <w:p w14:paraId="2633CEB9" w14:textId="77777777" w:rsidR="00690D35" w:rsidRDefault="00690D35">
      <w:pPr>
        <w:jc w:val="center"/>
        <w:rPr>
          <w:b/>
          <w:bCs/>
          <w:sz w:val="32"/>
          <w:szCs w:val="32"/>
          <w:u w:val="single"/>
        </w:rPr>
      </w:pPr>
    </w:p>
    <w:p w14:paraId="4B1D477B" w14:textId="77777777" w:rsidR="00690D35" w:rsidRDefault="00690D35">
      <w:pPr>
        <w:jc w:val="center"/>
        <w:rPr>
          <w:b/>
          <w:bCs/>
          <w:sz w:val="32"/>
          <w:szCs w:val="32"/>
          <w:u w:val="single"/>
        </w:rPr>
      </w:pPr>
    </w:p>
    <w:p w14:paraId="65BE1F1D" w14:textId="77777777" w:rsidR="00690D35" w:rsidRDefault="00690D35">
      <w:pPr>
        <w:jc w:val="center"/>
        <w:rPr>
          <w:b/>
          <w:bCs/>
          <w:sz w:val="32"/>
          <w:szCs w:val="32"/>
          <w:u w:val="single"/>
        </w:rPr>
      </w:pPr>
    </w:p>
    <w:p w14:paraId="6AFAB436" w14:textId="77777777" w:rsidR="00690D35" w:rsidRDefault="00690D35">
      <w:pPr>
        <w:jc w:val="center"/>
        <w:rPr>
          <w:b/>
          <w:bCs/>
          <w:sz w:val="32"/>
          <w:szCs w:val="32"/>
          <w:u w:val="single"/>
        </w:rPr>
      </w:pPr>
    </w:p>
    <w:p w14:paraId="042C5D41" w14:textId="77777777" w:rsidR="00690D35" w:rsidRDefault="00690D35">
      <w:pPr>
        <w:jc w:val="center"/>
        <w:rPr>
          <w:b/>
          <w:bCs/>
          <w:sz w:val="32"/>
          <w:szCs w:val="32"/>
          <w:u w:val="single"/>
        </w:rPr>
      </w:pPr>
    </w:p>
    <w:p w14:paraId="4D2E12B8" w14:textId="77777777" w:rsidR="00690D35" w:rsidRDefault="00690D35">
      <w:pPr>
        <w:jc w:val="center"/>
        <w:rPr>
          <w:b/>
          <w:bCs/>
          <w:sz w:val="32"/>
          <w:szCs w:val="32"/>
        </w:rPr>
      </w:pPr>
    </w:p>
    <w:p w14:paraId="308F224F" w14:textId="77777777" w:rsidR="00690D35" w:rsidRDefault="00690D35">
      <w:pPr>
        <w:jc w:val="center"/>
        <w:rPr>
          <w:b/>
          <w:bCs/>
          <w:sz w:val="32"/>
          <w:szCs w:val="32"/>
        </w:rPr>
      </w:pPr>
    </w:p>
    <w:p w14:paraId="5E6D6F63" w14:textId="77777777" w:rsidR="00121C4D" w:rsidRDefault="00121C4D">
      <w:pPr>
        <w:jc w:val="center"/>
        <w:rPr>
          <w:b/>
          <w:bCs/>
          <w:sz w:val="32"/>
          <w:szCs w:val="32"/>
        </w:rPr>
      </w:pPr>
    </w:p>
    <w:p w14:paraId="7B969857" w14:textId="77777777" w:rsidR="00121C4D" w:rsidRDefault="00121C4D">
      <w:pPr>
        <w:jc w:val="center"/>
        <w:rPr>
          <w:b/>
          <w:bCs/>
          <w:sz w:val="32"/>
          <w:szCs w:val="32"/>
        </w:rPr>
      </w:pPr>
    </w:p>
    <w:p w14:paraId="34EED539" w14:textId="77777777" w:rsidR="00690D35" w:rsidRDefault="00690D35">
      <w:pPr>
        <w:jc w:val="center"/>
        <w:rPr>
          <w:b/>
          <w:bCs/>
          <w:sz w:val="32"/>
          <w:szCs w:val="32"/>
        </w:rPr>
      </w:pPr>
      <w:r>
        <w:rPr>
          <w:b/>
          <w:bCs/>
          <w:sz w:val="32"/>
          <w:szCs w:val="32"/>
        </w:rPr>
        <w:t>Student Name: __________________________</w:t>
      </w:r>
    </w:p>
    <w:p w14:paraId="0FE634FD" w14:textId="77777777" w:rsidR="00690D35" w:rsidRDefault="00690D35">
      <w:pPr>
        <w:jc w:val="center"/>
        <w:rPr>
          <w:b/>
          <w:bCs/>
          <w:sz w:val="32"/>
          <w:szCs w:val="32"/>
        </w:rPr>
      </w:pPr>
    </w:p>
    <w:p w14:paraId="1E57FF0C" w14:textId="77777777" w:rsidR="00690D35" w:rsidRDefault="00690D35">
      <w:pPr>
        <w:jc w:val="center"/>
        <w:rPr>
          <w:b/>
          <w:bCs/>
          <w:sz w:val="36"/>
          <w:szCs w:val="36"/>
          <w:u w:val="single"/>
        </w:rPr>
      </w:pPr>
      <w:r>
        <w:rPr>
          <w:b/>
          <w:bCs/>
          <w:sz w:val="36"/>
          <w:szCs w:val="36"/>
          <w:u w:val="single"/>
        </w:rPr>
        <w:t>First Grade Math Practice Log</w:t>
      </w:r>
    </w:p>
    <w:p w14:paraId="62A1F980" w14:textId="77777777" w:rsidR="00690D35" w:rsidRDefault="00690D35">
      <w:pPr>
        <w:jc w:val="center"/>
        <w:rPr>
          <w:b/>
          <w:bCs/>
          <w:sz w:val="32"/>
          <w:szCs w:val="32"/>
        </w:rPr>
      </w:pPr>
    </w:p>
    <w:p w14:paraId="4D8D5340" w14:textId="77777777" w:rsidR="00690D35" w:rsidRDefault="00690D35">
      <w:pPr>
        <w:jc w:val="center"/>
        <w:rPr>
          <w:b/>
          <w:bCs/>
          <w:sz w:val="32"/>
          <w:szCs w:val="32"/>
        </w:rPr>
      </w:pPr>
      <w:r>
        <w:rPr>
          <w:b/>
          <w:bCs/>
          <w:sz w:val="32"/>
          <w:szCs w:val="32"/>
        </w:rPr>
        <w:t>Week</w:t>
      </w:r>
      <w:r>
        <w:rPr>
          <w:b/>
          <w:bCs/>
          <w:sz w:val="32"/>
          <w:szCs w:val="32"/>
        </w:rPr>
        <w:tab/>
      </w:r>
      <w:r>
        <w:rPr>
          <w:b/>
          <w:bCs/>
          <w:sz w:val="32"/>
          <w:szCs w:val="32"/>
        </w:rPr>
        <w:tab/>
      </w:r>
      <w:r>
        <w:rPr>
          <w:b/>
          <w:bCs/>
          <w:sz w:val="32"/>
          <w:szCs w:val="32"/>
        </w:rPr>
        <w:tab/>
      </w:r>
      <w:r>
        <w:rPr>
          <w:b/>
          <w:bCs/>
          <w:sz w:val="32"/>
          <w:szCs w:val="32"/>
        </w:rPr>
        <w:tab/>
        <w:t>Facts</w:t>
      </w:r>
      <w:r>
        <w:rPr>
          <w:b/>
          <w:bCs/>
          <w:sz w:val="32"/>
          <w:szCs w:val="32"/>
        </w:rPr>
        <w:tab/>
      </w:r>
      <w:r>
        <w:rPr>
          <w:b/>
          <w:bCs/>
          <w:sz w:val="32"/>
          <w:szCs w:val="32"/>
        </w:rPr>
        <w:tab/>
      </w:r>
      <w:r>
        <w:rPr>
          <w:b/>
          <w:bCs/>
          <w:sz w:val="32"/>
          <w:szCs w:val="32"/>
        </w:rPr>
        <w:tab/>
      </w:r>
      <w:r>
        <w:rPr>
          <w:b/>
          <w:bCs/>
          <w:sz w:val="32"/>
          <w:szCs w:val="32"/>
        </w:rPr>
        <w:tab/>
      </w:r>
      <w:proofErr w:type="spellStart"/>
      <w:r>
        <w:rPr>
          <w:b/>
          <w:bCs/>
          <w:sz w:val="32"/>
          <w:szCs w:val="32"/>
        </w:rPr>
        <w:t>Facts</w:t>
      </w:r>
      <w:proofErr w:type="spellEnd"/>
      <w:r>
        <w:rPr>
          <w:b/>
          <w:bCs/>
          <w:sz w:val="32"/>
          <w:szCs w:val="32"/>
        </w:rPr>
        <w:t xml:space="preserve"> Mastered</w:t>
      </w:r>
    </w:p>
    <w:p w14:paraId="07DA51F0" w14:textId="77777777" w:rsidR="00690D35" w:rsidRDefault="00690D35">
      <w:pPr>
        <w:jc w:val="center"/>
        <w:rPr>
          <w:b/>
          <w:bCs/>
          <w:sz w:val="20"/>
          <w:szCs w:val="20"/>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20"/>
          <w:szCs w:val="20"/>
        </w:rPr>
        <w:t>(Please check when facts are mastered.)</w:t>
      </w:r>
    </w:p>
    <w:p w14:paraId="300079F4" w14:textId="77777777" w:rsidR="00690D35" w:rsidRDefault="00690D35">
      <w:pPr>
        <w:jc w:val="center"/>
        <w:rPr>
          <w:b/>
          <w:bCs/>
          <w:sz w:val="26"/>
          <w:szCs w:val="26"/>
        </w:rPr>
      </w:pPr>
    </w:p>
    <w:p w14:paraId="0D492B2A" w14:textId="3FD0DAD7" w:rsidR="00690D35" w:rsidRDefault="00690D35">
      <w:pPr>
        <w:rPr>
          <w:sz w:val="26"/>
          <w:szCs w:val="26"/>
        </w:rPr>
      </w:pPr>
      <w:r>
        <w:rPr>
          <w:sz w:val="26"/>
          <w:szCs w:val="26"/>
        </w:rPr>
        <w:t xml:space="preserve"> Week of June </w:t>
      </w:r>
      <w:r w:rsidR="00B95364">
        <w:rPr>
          <w:sz w:val="26"/>
          <w:szCs w:val="26"/>
        </w:rPr>
        <w:t>3rd</w:t>
      </w:r>
      <w:r>
        <w:rPr>
          <w:sz w:val="26"/>
          <w:szCs w:val="26"/>
        </w:rPr>
        <w:tab/>
      </w:r>
      <w:r>
        <w:rPr>
          <w:sz w:val="26"/>
          <w:szCs w:val="26"/>
        </w:rPr>
        <w:tab/>
      </w:r>
      <w:r>
        <w:rPr>
          <w:sz w:val="26"/>
          <w:szCs w:val="26"/>
        </w:rPr>
        <w:tab/>
        <w:t xml:space="preserve">      Adding 0</w:t>
      </w:r>
    </w:p>
    <w:p w14:paraId="299D8616" w14:textId="77777777" w:rsidR="00690D35" w:rsidRDefault="00690D35">
      <w:pPr>
        <w:rPr>
          <w:sz w:val="26"/>
          <w:szCs w:val="26"/>
        </w:rPr>
      </w:pPr>
    </w:p>
    <w:p w14:paraId="491D2769" w14:textId="77777777" w:rsidR="00690D35" w:rsidRDefault="00690D35">
      <w:pPr>
        <w:rPr>
          <w:sz w:val="26"/>
          <w:szCs w:val="26"/>
        </w:rPr>
      </w:pPr>
    </w:p>
    <w:p w14:paraId="7D673A14" w14:textId="1D0EEC12" w:rsidR="00690D35" w:rsidRDefault="00690D35">
      <w:pPr>
        <w:rPr>
          <w:sz w:val="26"/>
          <w:szCs w:val="26"/>
        </w:rPr>
      </w:pPr>
      <w:r>
        <w:rPr>
          <w:sz w:val="26"/>
          <w:szCs w:val="26"/>
        </w:rPr>
        <w:t>Week of June 1</w:t>
      </w:r>
      <w:r w:rsidR="00B95364">
        <w:rPr>
          <w:sz w:val="26"/>
          <w:szCs w:val="26"/>
        </w:rPr>
        <w:t>0</w:t>
      </w:r>
      <w:r>
        <w:rPr>
          <w:sz w:val="26"/>
          <w:szCs w:val="26"/>
          <w:vertAlign w:val="superscript"/>
        </w:rPr>
        <w:t>th</w:t>
      </w:r>
      <w:r>
        <w:rPr>
          <w:sz w:val="26"/>
          <w:szCs w:val="26"/>
        </w:rPr>
        <w:t xml:space="preserve"> </w:t>
      </w:r>
      <w:r>
        <w:rPr>
          <w:sz w:val="26"/>
          <w:szCs w:val="26"/>
        </w:rPr>
        <w:tab/>
      </w:r>
      <w:r>
        <w:rPr>
          <w:sz w:val="26"/>
          <w:szCs w:val="26"/>
        </w:rPr>
        <w:tab/>
      </w:r>
      <w:r>
        <w:rPr>
          <w:sz w:val="26"/>
          <w:szCs w:val="26"/>
        </w:rPr>
        <w:tab/>
        <w:t xml:space="preserve">      Adding 1</w:t>
      </w:r>
    </w:p>
    <w:p w14:paraId="6F5CD9ED" w14:textId="77777777" w:rsidR="00690D35" w:rsidRDefault="00690D35">
      <w:pPr>
        <w:rPr>
          <w:sz w:val="26"/>
          <w:szCs w:val="26"/>
        </w:rPr>
      </w:pPr>
    </w:p>
    <w:p w14:paraId="4EF7FBD7" w14:textId="77777777" w:rsidR="00690D35" w:rsidRDefault="00690D35">
      <w:pPr>
        <w:rPr>
          <w:sz w:val="26"/>
          <w:szCs w:val="26"/>
        </w:rPr>
      </w:pPr>
    </w:p>
    <w:p w14:paraId="7AC6912F" w14:textId="24F2E024" w:rsidR="00690D35" w:rsidRDefault="00152E65">
      <w:pPr>
        <w:rPr>
          <w:sz w:val="26"/>
          <w:szCs w:val="26"/>
        </w:rPr>
      </w:pPr>
      <w:r>
        <w:rPr>
          <w:sz w:val="26"/>
          <w:szCs w:val="26"/>
        </w:rPr>
        <w:t xml:space="preserve">Week of June </w:t>
      </w:r>
      <w:r w:rsidR="008E394D">
        <w:rPr>
          <w:sz w:val="26"/>
          <w:szCs w:val="26"/>
        </w:rPr>
        <w:t>1</w:t>
      </w:r>
      <w:r w:rsidR="00B95364">
        <w:rPr>
          <w:sz w:val="26"/>
          <w:szCs w:val="26"/>
        </w:rPr>
        <w:t>7</w:t>
      </w:r>
      <w:r w:rsidR="00690D35">
        <w:rPr>
          <w:sz w:val="26"/>
          <w:szCs w:val="26"/>
          <w:vertAlign w:val="superscript"/>
        </w:rPr>
        <w:t>th</w:t>
      </w:r>
      <w:r w:rsidR="00690D35">
        <w:rPr>
          <w:sz w:val="26"/>
          <w:szCs w:val="26"/>
        </w:rPr>
        <w:t xml:space="preserve"> </w:t>
      </w:r>
      <w:r w:rsidR="00690D35">
        <w:rPr>
          <w:sz w:val="26"/>
          <w:szCs w:val="26"/>
        </w:rPr>
        <w:tab/>
      </w:r>
      <w:r w:rsidR="00690D35">
        <w:rPr>
          <w:sz w:val="26"/>
          <w:szCs w:val="26"/>
        </w:rPr>
        <w:tab/>
      </w:r>
      <w:r w:rsidR="00690D35">
        <w:rPr>
          <w:sz w:val="26"/>
          <w:szCs w:val="26"/>
        </w:rPr>
        <w:tab/>
        <w:t xml:space="preserve">      Adding 2</w:t>
      </w:r>
    </w:p>
    <w:p w14:paraId="740C982E" w14:textId="77777777" w:rsidR="00690D35" w:rsidRDefault="00690D35">
      <w:pPr>
        <w:rPr>
          <w:sz w:val="26"/>
          <w:szCs w:val="26"/>
        </w:rPr>
      </w:pPr>
    </w:p>
    <w:p w14:paraId="15C78039" w14:textId="77777777" w:rsidR="00690D35" w:rsidRDefault="00690D35">
      <w:pPr>
        <w:rPr>
          <w:sz w:val="26"/>
          <w:szCs w:val="26"/>
        </w:rPr>
      </w:pPr>
    </w:p>
    <w:p w14:paraId="5EED2332" w14:textId="13DD9FAC" w:rsidR="00690D35" w:rsidRDefault="00690D35">
      <w:pPr>
        <w:rPr>
          <w:sz w:val="26"/>
          <w:szCs w:val="26"/>
        </w:rPr>
      </w:pPr>
      <w:r w:rsidRPr="112304A5">
        <w:rPr>
          <w:sz w:val="26"/>
          <w:szCs w:val="26"/>
        </w:rPr>
        <w:t>Week of June 2</w:t>
      </w:r>
      <w:r w:rsidR="00B95364">
        <w:rPr>
          <w:sz w:val="26"/>
          <w:szCs w:val="26"/>
        </w:rPr>
        <w:t>4</w:t>
      </w:r>
      <w:r w:rsidRPr="112304A5">
        <w:rPr>
          <w:sz w:val="26"/>
          <w:szCs w:val="26"/>
          <w:vertAlign w:val="superscript"/>
        </w:rPr>
        <w:t>th</w:t>
      </w:r>
      <w:r w:rsidRPr="112304A5">
        <w:rPr>
          <w:sz w:val="26"/>
          <w:szCs w:val="26"/>
        </w:rPr>
        <w:t xml:space="preserve"> </w:t>
      </w:r>
      <w:r>
        <w:tab/>
      </w:r>
      <w:r>
        <w:tab/>
      </w:r>
      <w:r>
        <w:tab/>
      </w:r>
      <w:r w:rsidRPr="112304A5">
        <w:rPr>
          <w:sz w:val="26"/>
          <w:szCs w:val="26"/>
        </w:rPr>
        <w:t xml:space="preserve">      Adding 3</w:t>
      </w:r>
    </w:p>
    <w:p w14:paraId="527D639D" w14:textId="77777777" w:rsidR="00690D35" w:rsidRDefault="00690D35">
      <w:pPr>
        <w:rPr>
          <w:sz w:val="26"/>
          <w:szCs w:val="26"/>
        </w:rPr>
      </w:pPr>
    </w:p>
    <w:p w14:paraId="5101B52C" w14:textId="77777777" w:rsidR="00690D35" w:rsidRDefault="00690D35">
      <w:pPr>
        <w:rPr>
          <w:sz w:val="26"/>
          <w:szCs w:val="26"/>
        </w:rPr>
      </w:pPr>
    </w:p>
    <w:p w14:paraId="7B424E68" w14:textId="472B4672" w:rsidR="00690D35" w:rsidRDefault="00690D35">
      <w:pPr>
        <w:rPr>
          <w:sz w:val="26"/>
          <w:szCs w:val="26"/>
        </w:rPr>
      </w:pPr>
      <w:r w:rsidRPr="112304A5">
        <w:rPr>
          <w:sz w:val="26"/>
          <w:szCs w:val="26"/>
        </w:rPr>
        <w:t xml:space="preserve">Week of July </w:t>
      </w:r>
      <w:r w:rsidR="00B95364">
        <w:rPr>
          <w:sz w:val="26"/>
          <w:szCs w:val="26"/>
        </w:rPr>
        <w:t>1st</w:t>
      </w:r>
      <w:r w:rsidRPr="112304A5">
        <w:rPr>
          <w:sz w:val="26"/>
          <w:szCs w:val="26"/>
        </w:rPr>
        <w:t xml:space="preserve"> </w:t>
      </w:r>
      <w:r>
        <w:tab/>
      </w:r>
      <w:r>
        <w:tab/>
      </w:r>
      <w:r>
        <w:tab/>
      </w:r>
      <w:r w:rsidRPr="112304A5">
        <w:rPr>
          <w:sz w:val="26"/>
          <w:szCs w:val="26"/>
        </w:rPr>
        <w:t xml:space="preserve">       Adding 3</w:t>
      </w:r>
    </w:p>
    <w:p w14:paraId="3C8EC45C" w14:textId="77777777" w:rsidR="00690D35" w:rsidRDefault="00690D35">
      <w:pPr>
        <w:rPr>
          <w:sz w:val="26"/>
          <w:szCs w:val="26"/>
        </w:rPr>
      </w:pPr>
    </w:p>
    <w:p w14:paraId="326DC100" w14:textId="77777777" w:rsidR="00690D35" w:rsidRDefault="00690D35">
      <w:pPr>
        <w:rPr>
          <w:sz w:val="26"/>
          <w:szCs w:val="26"/>
        </w:rPr>
      </w:pPr>
    </w:p>
    <w:p w14:paraId="24BD3F75" w14:textId="52E8D47A" w:rsidR="00690D35" w:rsidRDefault="00690D35">
      <w:pPr>
        <w:rPr>
          <w:sz w:val="26"/>
          <w:szCs w:val="26"/>
        </w:rPr>
      </w:pPr>
      <w:r w:rsidRPr="112304A5">
        <w:rPr>
          <w:sz w:val="26"/>
          <w:szCs w:val="26"/>
        </w:rPr>
        <w:t xml:space="preserve">Week of July </w:t>
      </w:r>
      <w:r w:rsidR="00B95364">
        <w:rPr>
          <w:sz w:val="26"/>
          <w:szCs w:val="26"/>
        </w:rPr>
        <w:t>8</w:t>
      </w:r>
      <w:r w:rsidRPr="112304A5">
        <w:rPr>
          <w:sz w:val="26"/>
          <w:szCs w:val="26"/>
          <w:vertAlign w:val="superscript"/>
        </w:rPr>
        <w:t>th</w:t>
      </w:r>
      <w:r w:rsidRPr="112304A5">
        <w:rPr>
          <w:sz w:val="26"/>
          <w:szCs w:val="26"/>
        </w:rPr>
        <w:t xml:space="preserve"> </w:t>
      </w:r>
      <w:r>
        <w:tab/>
      </w:r>
      <w:r>
        <w:tab/>
      </w:r>
      <w:r w:rsidRPr="112304A5">
        <w:rPr>
          <w:sz w:val="26"/>
          <w:szCs w:val="26"/>
        </w:rPr>
        <w:t xml:space="preserve">                  Adding 4</w:t>
      </w:r>
    </w:p>
    <w:p w14:paraId="0A821549" w14:textId="77777777" w:rsidR="00690D35" w:rsidRDefault="00690D35">
      <w:pPr>
        <w:rPr>
          <w:sz w:val="26"/>
          <w:szCs w:val="26"/>
        </w:rPr>
      </w:pPr>
    </w:p>
    <w:p w14:paraId="66FDCF4E" w14:textId="77777777" w:rsidR="00690D35" w:rsidRDefault="00690D35">
      <w:pPr>
        <w:rPr>
          <w:sz w:val="26"/>
          <w:szCs w:val="26"/>
        </w:rPr>
      </w:pPr>
    </w:p>
    <w:p w14:paraId="5F785444" w14:textId="2D3F6212" w:rsidR="00690D35" w:rsidRDefault="00690D35">
      <w:pPr>
        <w:rPr>
          <w:sz w:val="26"/>
          <w:szCs w:val="26"/>
        </w:rPr>
      </w:pPr>
      <w:r w:rsidRPr="112304A5">
        <w:rPr>
          <w:sz w:val="26"/>
          <w:szCs w:val="26"/>
        </w:rPr>
        <w:t xml:space="preserve">Week of July </w:t>
      </w:r>
      <w:r w:rsidR="00B95364">
        <w:rPr>
          <w:sz w:val="26"/>
          <w:szCs w:val="26"/>
        </w:rPr>
        <w:t>15</w:t>
      </w:r>
      <w:r w:rsidRPr="112304A5">
        <w:rPr>
          <w:sz w:val="26"/>
          <w:szCs w:val="26"/>
          <w:vertAlign w:val="superscript"/>
        </w:rPr>
        <w:t>th</w:t>
      </w:r>
      <w:r>
        <w:tab/>
      </w:r>
      <w:r>
        <w:tab/>
      </w:r>
      <w:r>
        <w:tab/>
      </w:r>
      <w:r w:rsidRPr="112304A5">
        <w:rPr>
          <w:sz w:val="26"/>
          <w:szCs w:val="26"/>
        </w:rPr>
        <w:t xml:space="preserve">       </w:t>
      </w:r>
      <w:proofErr w:type="gramStart"/>
      <w:r w:rsidRPr="112304A5">
        <w:rPr>
          <w:sz w:val="26"/>
          <w:szCs w:val="26"/>
        </w:rPr>
        <w:t>Adding  4</w:t>
      </w:r>
      <w:proofErr w:type="gramEnd"/>
    </w:p>
    <w:p w14:paraId="3BEE236D" w14:textId="77777777" w:rsidR="00690D35" w:rsidRDefault="00690D35">
      <w:pPr>
        <w:rPr>
          <w:sz w:val="26"/>
          <w:szCs w:val="26"/>
        </w:rPr>
      </w:pPr>
    </w:p>
    <w:p w14:paraId="0CCC0888" w14:textId="77777777" w:rsidR="00690D35" w:rsidRDefault="00690D35">
      <w:pPr>
        <w:rPr>
          <w:sz w:val="26"/>
          <w:szCs w:val="26"/>
        </w:rPr>
      </w:pPr>
    </w:p>
    <w:p w14:paraId="4438BEE0" w14:textId="7E711BF9" w:rsidR="00690D35" w:rsidRDefault="00690D35">
      <w:pPr>
        <w:rPr>
          <w:sz w:val="26"/>
          <w:szCs w:val="26"/>
        </w:rPr>
      </w:pPr>
      <w:r w:rsidRPr="112304A5">
        <w:rPr>
          <w:sz w:val="26"/>
          <w:szCs w:val="26"/>
        </w:rPr>
        <w:t>Week of July 2</w:t>
      </w:r>
      <w:r w:rsidR="00B95364">
        <w:rPr>
          <w:sz w:val="26"/>
          <w:szCs w:val="26"/>
        </w:rPr>
        <w:t>2</w:t>
      </w:r>
      <w:r w:rsidR="00B95364">
        <w:rPr>
          <w:sz w:val="26"/>
          <w:szCs w:val="26"/>
          <w:vertAlign w:val="superscript"/>
        </w:rPr>
        <w:t>nd</w:t>
      </w:r>
      <w:r>
        <w:tab/>
      </w:r>
      <w:r>
        <w:tab/>
      </w:r>
      <w:r>
        <w:tab/>
      </w:r>
      <w:r w:rsidRPr="112304A5">
        <w:rPr>
          <w:sz w:val="26"/>
          <w:szCs w:val="26"/>
        </w:rPr>
        <w:t xml:space="preserve">       </w:t>
      </w:r>
      <w:proofErr w:type="gramStart"/>
      <w:r w:rsidRPr="112304A5">
        <w:rPr>
          <w:sz w:val="26"/>
          <w:szCs w:val="26"/>
        </w:rPr>
        <w:t>Adding  5</w:t>
      </w:r>
      <w:proofErr w:type="gramEnd"/>
    </w:p>
    <w:p w14:paraId="4A990D24" w14:textId="77777777" w:rsidR="00690D35" w:rsidRDefault="00690D35">
      <w:pPr>
        <w:rPr>
          <w:sz w:val="26"/>
          <w:szCs w:val="26"/>
        </w:rPr>
      </w:pPr>
    </w:p>
    <w:p w14:paraId="02A5F76A" w14:textId="057F67F8" w:rsidR="00690D35" w:rsidRDefault="00690D35" w:rsidP="112304A5"/>
    <w:p w14:paraId="5BAD3425" w14:textId="77777777" w:rsidR="00690D35" w:rsidRDefault="00690D35">
      <w:pPr>
        <w:rPr>
          <w:sz w:val="26"/>
          <w:szCs w:val="26"/>
        </w:rPr>
      </w:pPr>
    </w:p>
    <w:p w14:paraId="0C7D08AC" w14:textId="77777777" w:rsidR="00690D35" w:rsidRDefault="00690D35">
      <w:pPr>
        <w:rPr>
          <w:sz w:val="32"/>
          <w:szCs w:val="32"/>
        </w:rPr>
      </w:pPr>
    </w:p>
    <w:p w14:paraId="37A31054" w14:textId="77777777" w:rsidR="00690D35" w:rsidRDefault="00690D35">
      <w:pPr>
        <w:rPr>
          <w:sz w:val="32"/>
          <w:szCs w:val="32"/>
        </w:rPr>
      </w:pPr>
    </w:p>
    <w:p w14:paraId="7DC8C081" w14:textId="77777777" w:rsidR="00690D35" w:rsidRDefault="00690D35">
      <w:pPr>
        <w:rPr>
          <w:sz w:val="32"/>
          <w:szCs w:val="32"/>
        </w:rPr>
      </w:pPr>
    </w:p>
    <w:p w14:paraId="0477E574" w14:textId="77777777" w:rsidR="00690D35" w:rsidRDefault="00690D35">
      <w:pPr>
        <w:rPr>
          <w:sz w:val="32"/>
          <w:szCs w:val="32"/>
        </w:rPr>
      </w:pPr>
    </w:p>
    <w:p w14:paraId="3FD9042A" w14:textId="77777777" w:rsidR="00690D35" w:rsidRDefault="00690D35">
      <w:pPr>
        <w:rPr>
          <w:sz w:val="32"/>
          <w:szCs w:val="32"/>
        </w:rPr>
      </w:pPr>
    </w:p>
    <w:p w14:paraId="708D2787" w14:textId="77777777" w:rsidR="00690D35" w:rsidRDefault="00690D35">
      <w:pPr>
        <w:jc w:val="center"/>
        <w:rPr>
          <w:b/>
          <w:bCs/>
          <w:sz w:val="28"/>
          <w:szCs w:val="28"/>
        </w:rPr>
      </w:pPr>
      <w:r>
        <w:rPr>
          <w:b/>
          <w:bCs/>
          <w:sz w:val="28"/>
          <w:szCs w:val="28"/>
        </w:rPr>
        <w:t xml:space="preserve">***Please return this sheet with the summer </w:t>
      </w:r>
      <w:proofErr w:type="gramStart"/>
      <w:r>
        <w:rPr>
          <w:b/>
          <w:bCs/>
          <w:sz w:val="28"/>
          <w:szCs w:val="28"/>
        </w:rPr>
        <w:t>packet.*</w:t>
      </w:r>
      <w:proofErr w:type="gramEnd"/>
      <w:r>
        <w:rPr>
          <w:b/>
          <w:bCs/>
          <w:sz w:val="28"/>
          <w:szCs w:val="28"/>
        </w:rPr>
        <w:t>**</w:t>
      </w:r>
    </w:p>
    <w:p w14:paraId="052D4810" w14:textId="77777777" w:rsidR="00690D35" w:rsidRDefault="00690D35">
      <w:pPr>
        <w:rPr>
          <w:b/>
          <w:bCs/>
          <w:sz w:val="28"/>
          <w:szCs w:val="28"/>
        </w:rPr>
      </w:pPr>
    </w:p>
    <w:p w14:paraId="62D3F89E" w14:textId="77777777" w:rsidR="00690D35" w:rsidRDefault="00690D35">
      <w:pPr>
        <w:rPr>
          <w:sz w:val="32"/>
          <w:szCs w:val="32"/>
        </w:rPr>
      </w:pPr>
    </w:p>
    <w:p w14:paraId="2780AF0D" w14:textId="77777777" w:rsidR="00690D35" w:rsidRDefault="00690D35">
      <w:pPr>
        <w:rPr>
          <w:sz w:val="32"/>
          <w:szCs w:val="32"/>
        </w:rPr>
      </w:pPr>
    </w:p>
    <w:p w14:paraId="46FC4A0D" w14:textId="77777777" w:rsidR="00690D35" w:rsidRDefault="00690D35">
      <w:pPr>
        <w:rPr>
          <w:sz w:val="32"/>
          <w:szCs w:val="32"/>
        </w:rPr>
      </w:pPr>
    </w:p>
    <w:p w14:paraId="4867DE14" w14:textId="77777777" w:rsidR="00690D35" w:rsidRDefault="00690D35">
      <w:pPr>
        <w:jc w:val="center"/>
        <w:rPr>
          <w:b/>
          <w:bCs/>
          <w:sz w:val="64"/>
          <w:szCs w:val="64"/>
          <w:u w:val="single"/>
        </w:rPr>
      </w:pPr>
      <w:r>
        <w:rPr>
          <w:b/>
          <w:bCs/>
          <w:sz w:val="64"/>
          <w:szCs w:val="64"/>
          <w:u w:val="single"/>
        </w:rPr>
        <w:t>Facts to Sums of 10</w:t>
      </w:r>
    </w:p>
    <w:p w14:paraId="4DC2ECC6" w14:textId="77777777" w:rsidR="00690D35" w:rsidRDefault="00690D35">
      <w:pPr>
        <w:jc w:val="center"/>
        <w:rPr>
          <w:b/>
          <w:bCs/>
          <w:sz w:val="44"/>
          <w:szCs w:val="44"/>
          <w:u w:val="single"/>
        </w:rPr>
      </w:pPr>
    </w:p>
    <w:p w14:paraId="79796693" w14:textId="77777777" w:rsidR="00690D35" w:rsidRDefault="00690D35">
      <w:pPr>
        <w:jc w:val="center"/>
        <w:rPr>
          <w:b/>
          <w:bCs/>
          <w:sz w:val="44"/>
          <w:szCs w:val="44"/>
          <w:u w:val="single"/>
        </w:rPr>
      </w:pPr>
    </w:p>
    <w:p w14:paraId="47297C67" w14:textId="77777777" w:rsidR="00690D35" w:rsidRDefault="00690D3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4"/>
        <w:gridCol w:w="1994"/>
        <w:gridCol w:w="1995"/>
        <w:gridCol w:w="1994"/>
        <w:gridCol w:w="1995"/>
      </w:tblGrid>
      <w:tr w:rsidR="00690D35" w14:paraId="4C19D5FD" w14:textId="77777777">
        <w:tc>
          <w:tcPr>
            <w:tcW w:w="1994" w:type="dxa"/>
            <w:tcBorders>
              <w:top w:val="single" w:sz="1" w:space="0" w:color="000000"/>
              <w:left w:val="single" w:sz="1" w:space="0" w:color="000000"/>
              <w:bottom w:val="single" w:sz="1" w:space="0" w:color="000000"/>
            </w:tcBorders>
          </w:tcPr>
          <w:p w14:paraId="43D6B902" w14:textId="77777777" w:rsidR="00690D35" w:rsidRDefault="00690D35">
            <w:pPr>
              <w:pStyle w:val="TableContents"/>
              <w:rPr>
                <w:sz w:val="72"/>
                <w:szCs w:val="72"/>
              </w:rPr>
            </w:pPr>
            <w:r>
              <w:rPr>
                <w:sz w:val="72"/>
                <w:szCs w:val="72"/>
              </w:rPr>
              <w:t>0 + 1</w:t>
            </w:r>
          </w:p>
        </w:tc>
        <w:tc>
          <w:tcPr>
            <w:tcW w:w="1994" w:type="dxa"/>
            <w:tcBorders>
              <w:top w:val="single" w:sz="1" w:space="0" w:color="000000"/>
              <w:left w:val="single" w:sz="1" w:space="0" w:color="000000"/>
              <w:bottom w:val="single" w:sz="1" w:space="0" w:color="000000"/>
            </w:tcBorders>
          </w:tcPr>
          <w:p w14:paraId="05495A70" w14:textId="77777777" w:rsidR="00690D35" w:rsidRDefault="00690D35">
            <w:pPr>
              <w:pStyle w:val="TableContents"/>
              <w:rPr>
                <w:sz w:val="72"/>
                <w:szCs w:val="72"/>
              </w:rPr>
            </w:pPr>
            <w:r>
              <w:rPr>
                <w:sz w:val="72"/>
                <w:szCs w:val="72"/>
              </w:rPr>
              <w:t>1 + 1</w:t>
            </w:r>
          </w:p>
        </w:tc>
        <w:tc>
          <w:tcPr>
            <w:tcW w:w="1995" w:type="dxa"/>
            <w:tcBorders>
              <w:top w:val="single" w:sz="1" w:space="0" w:color="000000"/>
              <w:left w:val="single" w:sz="1" w:space="0" w:color="000000"/>
              <w:bottom w:val="single" w:sz="1" w:space="0" w:color="000000"/>
            </w:tcBorders>
          </w:tcPr>
          <w:p w14:paraId="28C4E0DE" w14:textId="77777777" w:rsidR="00690D35" w:rsidRDefault="00690D35">
            <w:pPr>
              <w:pStyle w:val="TableContents"/>
              <w:rPr>
                <w:sz w:val="72"/>
                <w:szCs w:val="72"/>
              </w:rPr>
            </w:pPr>
            <w:r>
              <w:rPr>
                <w:sz w:val="72"/>
                <w:szCs w:val="72"/>
              </w:rPr>
              <w:t>2 + 1</w:t>
            </w:r>
          </w:p>
        </w:tc>
        <w:tc>
          <w:tcPr>
            <w:tcW w:w="1994" w:type="dxa"/>
            <w:tcBorders>
              <w:top w:val="single" w:sz="1" w:space="0" w:color="000000"/>
              <w:left w:val="single" w:sz="1" w:space="0" w:color="000000"/>
              <w:bottom w:val="single" w:sz="1" w:space="0" w:color="000000"/>
            </w:tcBorders>
          </w:tcPr>
          <w:p w14:paraId="353E9E5D" w14:textId="77777777" w:rsidR="00690D35" w:rsidRDefault="00690D35">
            <w:pPr>
              <w:pStyle w:val="TableContents"/>
              <w:rPr>
                <w:sz w:val="72"/>
                <w:szCs w:val="72"/>
              </w:rPr>
            </w:pPr>
            <w:r>
              <w:rPr>
                <w:sz w:val="72"/>
                <w:szCs w:val="72"/>
              </w:rPr>
              <w:t>3 + 1</w:t>
            </w:r>
          </w:p>
        </w:tc>
        <w:tc>
          <w:tcPr>
            <w:tcW w:w="1995" w:type="dxa"/>
            <w:tcBorders>
              <w:top w:val="single" w:sz="1" w:space="0" w:color="000000"/>
              <w:left w:val="single" w:sz="1" w:space="0" w:color="000000"/>
              <w:bottom w:val="single" w:sz="1" w:space="0" w:color="000000"/>
              <w:right w:val="single" w:sz="1" w:space="0" w:color="000000"/>
            </w:tcBorders>
          </w:tcPr>
          <w:p w14:paraId="4687730E" w14:textId="77777777" w:rsidR="00690D35" w:rsidRDefault="00690D35">
            <w:pPr>
              <w:pStyle w:val="TableContents"/>
              <w:rPr>
                <w:sz w:val="72"/>
                <w:szCs w:val="72"/>
              </w:rPr>
            </w:pPr>
            <w:r>
              <w:rPr>
                <w:sz w:val="72"/>
                <w:szCs w:val="72"/>
              </w:rPr>
              <w:t>4 + 1</w:t>
            </w:r>
          </w:p>
        </w:tc>
      </w:tr>
      <w:tr w:rsidR="00690D35" w14:paraId="2D05D496" w14:textId="77777777">
        <w:tc>
          <w:tcPr>
            <w:tcW w:w="1994" w:type="dxa"/>
            <w:tcBorders>
              <w:left w:val="single" w:sz="1" w:space="0" w:color="000000"/>
              <w:bottom w:val="single" w:sz="1" w:space="0" w:color="000000"/>
            </w:tcBorders>
          </w:tcPr>
          <w:p w14:paraId="624A3831" w14:textId="77777777" w:rsidR="00690D35" w:rsidRDefault="00690D35">
            <w:pPr>
              <w:pStyle w:val="TableContents"/>
              <w:rPr>
                <w:sz w:val="72"/>
                <w:szCs w:val="72"/>
              </w:rPr>
            </w:pPr>
            <w:r>
              <w:rPr>
                <w:sz w:val="72"/>
                <w:szCs w:val="72"/>
              </w:rPr>
              <w:t>0 + 2</w:t>
            </w:r>
          </w:p>
        </w:tc>
        <w:tc>
          <w:tcPr>
            <w:tcW w:w="1994" w:type="dxa"/>
            <w:tcBorders>
              <w:left w:val="single" w:sz="1" w:space="0" w:color="000000"/>
              <w:bottom w:val="single" w:sz="1" w:space="0" w:color="000000"/>
            </w:tcBorders>
          </w:tcPr>
          <w:p w14:paraId="0BEBE684" w14:textId="77777777" w:rsidR="00690D35" w:rsidRDefault="00690D35">
            <w:pPr>
              <w:pStyle w:val="TableContents"/>
              <w:rPr>
                <w:sz w:val="72"/>
                <w:szCs w:val="72"/>
              </w:rPr>
            </w:pPr>
            <w:r>
              <w:rPr>
                <w:sz w:val="72"/>
                <w:szCs w:val="72"/>
              </w:rPr>
              <w:t>1 + 2</w:t>
            </w:r>
          </w:p>
        </w:tc>
        <w:tc>
          <w:tcPr>
            <w:tcW w:w="1995" w:type="dxa"/>
            <w:tcBorders>
              <w:left w:val="single" w:sz="1" w:space="0" w:color="000000"/>
              <w:bottom w:val="single" w:sz="1" w:space="0" w:color="000000"/>
            </w:tcBorders>
          </w:tcPr>
          <w:p w14:paraId="20853282" w14:textId="77777777" w:rsidR="00690D35" w:rsidRDefault="00690D35">
            <w:pPr>
              <w:pStyle w:val="TableContents"/>
              <w:rPr>
                <w:sz w:val="72"/>
                <w:szCs w:val="72"/>
              </w:rPr>
            </w:pPr>
            <w:r>
              <w:rPr>
                <w:sz w:val="72"/>
                <w:szCs w:val="72"/>
              </w:rPr>
              <w:t>2 + 2</w:t>
            </w:r>
          </w:p>
        </w:tc>
        <w:tc>
          <w:tcPr>
            <w:tcW w:w="1994" w:type="dxa"/>
            <w:tcBorders>
              <w:left w:val="single" w:sz="1" w:space="0" w:color="000000"/>
              <w:bottom w:val="single" w:sz="1" w:space="0" w:color="000000"/>
            </w:tcBorders>
          </w:tcPr>
          <w:p w14:paraId="2F2F2D59" w14:textId="77777777" w:rsidR="00690D35" w:rsidRDefault="00690D35">
            <w:pPr>
              <w:pStyle w:val="TableContents"/>
              <w:rPr>
                <w:sz w:val="72"/>
                <w:szCs w:val="72"/>
              </w:rPr>
            </w:pPr>
            <w:r>
              <w:rPr>
                <w:sz w:val="72"/>
                <w:szCs w:val="72"/>
              </w:rPr>
              <w:t>3 + 2</w:t>
            </w:r>
          </w:p>
        </w:tc>
        <w:tc>
          <w:tcPr>
            <w:tcW w:w="1995" w:type="dxa"/>
            <w:tcBorders>
              <w:left w:val="single" w:sz="1" w:space="0" w:color="000000"/>
              <w:bottom w:val="single" w:sz="1" w:space="0" w:color="000000"/>
              <w:right w:val="single" w:sz="1" w:space="0" w:color="000000"/>
            </w:tcBorders>
          </w:tcPr>
          <w:p w14:paraId="736772DD" w14:textId="77777777" w:rsidR="00690D35" w:rsidRDefault="00690D35">
            <w:pPr>
              <w:pStyle w:val="TableContents"/>
              <w:rPr>
                <w:sz w:val="72"/>
                <w:szCs w:val="72"/>
              </w:rPr>
            </w:pPr>
            <w:r>
              <w:rPr>
                <w:sz w:val="72"/>
                <w:szCs w:val="72"/>
              </w:rPr>
              <w:t>4 + 2</w:t>
            </w:r>
          </w:p>
        </w:tc>
      </w:tr>
      <w:tr w:rsidR="00690D35" w14:paraId="79226930" w14:textId="77777777">
        <w:tc>
          <w:tcPr>
            <w:tcW w:w="1994" w:type="dxa"/>
            <w:tcBorders>
              <w:left w:val="single" w:sz="1" w:space="0" w:color="000000"/>
              <w:bottom w:val="single" w:sz="1" w:space="0" w:color="000000"/>
            </w:tcBorders>
          </w:tcPr>
          <w:p w14:paraId="1F4DDFD8" w14:textId="77777777" w:rsidR="00690D35" w:rsidRDefault="00690D35">
            <w:pPr>
              <w:pStyle w:val="TableContents"/>
              <w:rPr>
                <w:sz w:val="72"/>
                <w:szCs w:val="72"/>
              </w:rPr>
            </w:pPr>
            <w:r>
              <w:rPr>
                <w:sz w:val="72"/>
                <w:szCs w:val="72"/>
              </w:rPr>
              <w:t>0 + 3</w:t>
            </w:r>
          </w:p>
        </w:tc>
        <w:tc>
          <w:tcPr>
            <w:tcW w:w="1994" w:type="dxa"/>
            <w:tcBorders>
              <w:left w:val="single" w:sz="1" w:space="0" w:color="000000"/>
              <w:bottom w:val="single" w:sz="1" w:space="0" w:color="000000"/>
            </w:tcBorders>
          </w:tcPr>
          <w:p w14:paraId="5D318BA7" w14:textId="77777777" w:rsidR="00690D35" w:rsidRDefault="00690D35">
            <w:pPr>
              <w:pStyle w:val="TableContents"/>
              <w:rPr>
                <w:sz w:val="72"/>
                <w:szCs w:val="72"/>
              </w:rPr>
            </w:pPr>
            <w:r>
              <w:rPr>
                <w:sz w:val="72"/>
                <w:szCs w:val="72"/>
              </w:rPr>
              <w:t>1 + 3</w:t>
            </w:r>
          </w:p>
        </w:tc>
        <w:tc>
          <w:tcPr>
            <w:tcW w:w="1995" w:type="dxa"/>
            <w:tcBorders>
              <w:left w:val="single" w:sz="1" w:space="0" w:color="000000"/>
              <w:bottom w:val="single" w:sz="1" w:space="0" w:color="000000"/>
            </w:tcBorders>
          </w:tcPr>
          <w:p w14:paraId="79985CF9" w14:textId="77777777" w:rsidR="00690D35" w:rsidRDefault="00690D35">
            <w:pPr>
              <w:pStyle w:val="TableContents"/>
              <w:rPr>
                <w:sz w:val="72"/>
                <w:szCs w:val="72"/>
              </w:rPr>
            </w:pPr>
            <w:r>
              <w:rPr>
                <w:sz w:val="72"/>
                <w:szCs w:val="72"/>
              </w:rPr>
              <w:t>2 + 3</w:t>
            </w:r>
          </w:p>
        </w:tc>
        <w:tc>
          <w:tcPr>
            <w:tcW w:w="1994" w:type="dxa"/>
            <w:tcBorders>
              <w:left w:val="single" w:sz="1" w:space="0" w:color="000000"/>
              <w:bottom w:val="single" w:sz="1" w:space="0" w:color="000000"/>
            </w:tcBorders>
          </w:tcPr>
          <w:p w14:paraId="75E22B7D" w14:textId="77777777" w:rsidR="00690D35" w:rsidRDefault="00690D35">
            <w:pPr>
              <w:pStyle w:val="TableContents"/>
              <w:rPr>
                <w:sz w:val="72"/>
                <w:szCs w:val="72"/>
              </w:rPr>
            </w:pPr>
            <w:r>
              <w:rPr>
                <w:sz w:val="72"/>
                <w:szCs w:val="72"/>
              </w:rPr>
              <w:t>3 + 3</w:t>
            </w:r>
          </w:p>
        </w:tc>
        <w:tc>
          <w:tcPr>
            <w:tcW w:w="1995" w:type="dxa"/>
            <w:tcBorders>
              <w:left w:val="single" w:sz="1" w:space="0" w:color="000000"/>
              <w:bottom w:val="single" w:sz="1" w:space="0" w:color="000000"/>
              <w:right w:val="single" w:sz="1" w:space="0" w:color="000000"/>
            </w:tcBorders>
          </w:tcPr>
          <w:p w14:paraId="55FEF15F" w14:textId="77777777" w:rsidR="00690D35" w:rsidRDefault="00690D35">
            <w:pPr>
              <w:pStyle w:val="TableContents"/>
              <w:rPr>
                <w:sz w:val="72"/>
                <w:szCs w:val="72"/>
              </w:rPr>
            </w:pPr>
            <w:r>
              <w:rPr>
                <w:sz w:val="72"/>
                <w:szCs w:val="72"/>
              </w:rPr>
              <w:t>4 + 3</w:t>
            </w:r>
          </w:p>
        </w:tc>
      </w:tr>
      <w:tr w:rsidR="00690D35" w14:paraId="2344661F" w14:textId="77777777">
        <w:tc>
          <w:tcPr>
            <w:tcW w:w="1994" w:type="dxa"/>
            <w:tcBorders>
              <w:left w:val="single" w:sz="1" w:space="0" w:color="000000"/>
              <w:bottom w:val="single" w:sz="1" w:space="0" w:color="000000"/>
            </w:tcBorders>
          </w:tcPr>
          <w:p w14:paraId="019564E9" w14:textId="77777777" w:rsidR="00690D35" w:rsidRDefault="00690D35">
            <w:pPr>
              <w:pStyle w:val="TableContents"/>
              <w:rPr>
                <w:sz w:val="72"/>
                <w:szCs w:val="72"/>
              </w:rPr>
            </w:pPr>
            <w:r>
              <w:rPr>
                <w:sz w:val="72"/>
                <w:szCs w:val="72"/>
              </w:rPr>
              <w:t>0 + 4</w:t>
            </w:r>
          </w:p>
        </w:tc>
        <w:tc>
          <w:tcPr>
            <w:tcW w:w="1994" w:type="dxa"/>
            <w:tcBorders>
              <w:left w:val="single" w:sz="1" w:space="0" w:color="000000"/>
              <w:bottom w:val="single" w:sz="1" w:space="0" w:color="000000"/>
            </w:tcBorders>
          </w:tcPr>
          <w:p w14:paraId="5884DC65" w14:textId="77777777" w:rsidR="00690D35" w:rsidRDefault="00690D35">
            <w:pPr>
              <w:pStyle w:val="TableContents"/>
              <w:rPr>
                <w:sz w:val="72"/>
                <w:szCs w:val="72"/>
              </w:rPr>
            </w:pPr>
            <w:r>
              <w:rPr>
                <w:sz w:val="72"/>
                <w:szCs w:val="72"/>
              </w:rPr>
              <w:t>1 + 4</w:t>
            </w:r>
          </w:p>
        </w:tc>
        <w:tc>
          <w:tcPr>
            <w:tcW w:w="1995" w:type="dxa"/>
            <w:tcBorders>
              <w:left w:val="single" w:sz="1" w:space="0" w:color="000000"/>
              <w:bottom w:val="single" w:sz="1" w:space="0" w:color="000000"/>
            </w:tcBorders>
          </w:tcPr>
          <w:p w14:paraId="7DB95AA4" w14:textId="77777777" w:rsidR="00690D35" w:rsidRDefault="00690D35">
            <w:pPr>
              <w:pStyle w:val="TableContents"/>
              <w:rPr>
                <w:sz w:val="72"/>
                <w:szCs w:val="72"/>
              </w:rPr>
            </w:pPr>
            <w:r>
              <w:rPr>
                <w:sz w:val="72"/>
                <w:szCs w:val="72"/>
              </w:rPr>
              <w:t>2 + 4</w:t>
            </w:r>
          </w:p>
        </w:tc>
        <w:tc>
          <w:tcPr>
            <w:tcW w:w="1994" w:type="dxa"/>
            <w:tcBorders>
              <w:left w:val="single" w:sz="1" w:space="0" w:color="000000"/>
              <w:bottom w:val="single" w:sz="1" w:space="0" w:color="000000"/>
            </w:tcBorders>
          </w:tcPr>
          <w:p w14:paraId="173F865C" w14:textId="77777777" w:rsidR="00690D35" w:rsidRDefault="00690D35">
            <w:pPr>
              <w:pStyle w:val="TableContents"/>
              <w:rPr>
                <w:sz w:val="72"/>
                <w:szCs w:val="72"/>
              </w:rPr>
            </w:pPr>
            <w:r>
              <w:rPr>
                <w:sz w:val="72"/>
                <w:szCs w:val="72"/>
              </w:rPr>
              <w:t>3 + 4</w:t>
            </w:r>
          </w:p>
        </w:tc>
        <w:tc>
          <w:tcPr>
            <w:tcW w:w="1995" w:type="dxa"/>
            <w:tcBorders>
              <w:left w:val="single" w:sz="1" w:space="0" w:color="000000"/>
              <w:bottom w:val="single" w:sz="1" w:space="0" w:color="000000"/>
              <w:right w:val="single" w:sz="1" w:space="0" w:color="000000"/>
            </w:tcBorders>
          </w:tcPr>
          <w:p w14:paraId="3B7F3A5C" w14:textId="77777777" w:rsidR="00690D35" w:rsidRDefault="00690D35">
            <w:pPr>
              <w:pStyle w:val="TableContents"/>
              <w:rPr>
                <w:sz w:val="72"/>
                <w:szCs w:val="72"/>
              </w:rPr>
            </w:pPr>
            <w:r>
              <w:rPr>
                <w:sz w:val="72"/>
                <w:szCs w:val="72"/>
              </w:rPr>
              <w:t>4 + 4</w:t>
            </w:r>
          </w:p>
        </w:tc>
      </w:tr>
      <w:tr w:rsidR="00690D35" w14:paraId="1E67F00A" w14:textId="77777777">
        <w:tc>
          <w:tcPr>
            <w:tcW w:w="1994" w:type="dxa"/>
            <w:tcBorders>
              <w:left w:val="single" w:sz="1" w:space="0" w:color="000000"/>
              <w:bottom w:val="single" w:sz="1" w:space="0" w:color="000000"/>
            </w:tcBorders>
          </w:tcPr>
          <w:p w14:paraId="3FD98F57" w14:textId="77777777" w:rsidR="00690D35" w:rsidRDefault="00690D35">
            <w:pPr>
              <w:pStyle w:val="TableContents"/>
              <w:rPr>
                <w:sz w:val="72"/>
                <w:szCs w:val="72"/>
              </w:rPr>
            </w:pPr>
            <w:r>
              <w:rPr>
                <w:sz w:val="72"/>
                <w:szCs w:val="72"/>
              </w:rPr>
              <w:t>0 + 5</w:t>
            </w:r>
          </w:p>
        </w:tc>
        <w:tc>
          <w:tcPr>
            <w:tcW w:w="1994" w:type="dxa"/>
            <w:tcBorders>
              <w:left w:val="single" w:sz="1" w:space="0" w:color="000000"/>
              <w:bottom w:val="single" w:sz="1" w:space="0" w:color="000000"/>
            </w:tcBorders>
          </w:tcPr>
          <w:p w14:paraId="1B425496" w14:textId="77777777" w:rsidR="00690D35" w:rsidRDefault="00690D35">
            <w:pPr>
              <w:pStyle w:val="TableContents"/>
              <w:rPr>
                <w:sz w:val="72"/>
                <w:szCs w:val="72"/>
              </w:rPr>
            </w:pPr>
            <w:r>
              <w:rPr>
                <w:sz w:val="72"/>
                <w:szCs w:val="72"/>
              </w:rPr>
              <w:t>1 + 5</w:t>
            </w:r>
          </w:p>
        </w:tc>
        <w:tc>
          <w:tcPr>
            <w:tcW w:w="1995" w:type="dxa"/>
            <w:tcBorders>
              <w:left w:val="single" w:sz="1" w:space="0" w:color="000000"/>
              <w:bottom w:val="single" w:sz="1" w:space="0" w:color="000000"/>
            </w:tcBorders>
          </w:tcPr>
          <w:p w14:paraId="5CDF430F" w14:textId="77777777" w:rsidR="00690D35" w:rsidRDefault="00690D35">
            <w:pPr>
              <w:pStyle w:val="TableContents"/>
              <w:rPr>
                <w:sz w:val="72"/>
                <w:szCs w:val="72"/>
              </w:rPr>
            </w:pPr>
            <w:r>
              <w:rPr>
                <w:sz w:val="72"/>
                <w:szCs w:val="72"/>
              </w:rPr>
              <w:t>2 + 5</w:t>
            </w:r>
          </w:p>
        </w:tc>
        <w:tc>
          <w:tcPr>
            <w:tcW w:w="1994" w:type="dxa"/>
            <w:tcBorders>
              <w:left w:val="single" w:sz="1" w:space="0" w:color="000000"/>
              <w:bottom w:val="single" w:sz="1" w:space="0" w:color="000000"/>
            </w:tcBorders>
          </w:tcPr>
          <w:p w14:paraId="6AE61151" w14:textId="77777777" w:rsidR="00690D35" w:rsidRDefault="00690D35">
            <w:pPr>
              <w:pStyle w:val="TableContents"/>
              <w:rPr>
                <w:sz w:val="72"/>
                <w:szCs w:val="72"/>
              </w:rPr>
            </w:pPr>
            <w:r>
              <w:rPr>
                <w:sz w:val="72"/>
                <w:szCs w:val="72"/>
              </w:rPr>
              <w:t>3 + 5</w:t>
            </w:r>
          </w:p>
        </w:tc>
        <w:tc>
          <w:tcPr>
            <w:tcW w:w="1995" w:type="dxa"/>
            <w:tcBorders>
              <w:left w:val="single" w:sz="1" w:space="0" w:color="000000"/>
              <w:bottom w:val="single" w:sz="1" w:space="0" w:color="000000"/>
              <w:right w:val="single" w:sz="1" w:space="0" w:color="000000"/>
            </w:tcBorders>
          </w:tcPr>
          <w:p w14:paraId="20F389D7" w14:textId="77777777" w:rsidR="00690D35" w:rsidRDefault="00690D35">
            <w:pPr>
              <w:pStyle w:val="TableContents"/>
              <w:rPr>
                <w:sz w:val="72"/>
                <w:szCs w:val="72"/>
              </w:rPr>
            </w:pPr>
            <w:r>
              <w:rPr>
                <w:sz w:val="72"/>
                <w:szCs w:val="72"/>
              </w:rPr>
              <w:t>4 + 5</w:t>
            </w:r>
          </w:p>
        </w:tc>
      </w:tr>
      <w:tr w:rsidR="00690D35" w14:paraId="36F635F6" w14:textId="77777777">
        <w:tc>
          <w:tcPr>
            <w:tcW w:w="1994" w:type="dxa"/>
            <w:tcBorders>
              <w:left w:val="single" w:sz="1" w:space="0" w:color="000000"/>
              <w:bottom w:val="single" w:sz="1" w:space="0" w:color="000000"/>
            </w:tcBorders>
          </w:tcPr>
          <w:p w14:paraId="2ADB1C00" w14:textId="77777777" w:rsidR="00690D35" w:rsidRDefault="00690D35">
            <w:pPr>
              <w:pStyle w:val="TableContents"/>
              <w:rPr>
                <w:sz w:val="72"/>
                <w:szCs w:val="72"/>
              </w:rPr>
            </w:pPr>
            <w:r>
              <w:rPr>
                <w:sz w:val="72"/>
                <w:szCs w:val="72"/>
              </w:rPr>
              <w:t>0 + 6</w:t>
            </w:r>
          </w:p>
        </w:tc>
        <w:tc>
          <w:tcPr>
            <w:tcW w:w="1994" w:type="dxa"/>
            <w:tcBorders>
              <w:left w:val="single" w:sz="1" w:space="0" w:color="000000"/>
              <w:bottom w:val="single" w:sz="1" w:space="0" w:color="000000"/>
            </w:tcBorders>
          </w:tcPr>
          <w:p w14:paraId="32F33701" w14:textId="77777777" w:rsidR="00690D35" w:rsidRDefault="00690D35">
            <w:pPr>
              <w:pStyle w:val="TableContents"/>
              <w:rPr>
                <w:sz w:val="72"/>
                <w:szCs w:val="72"/>
              </w:rPr>
            </w:pPr>
            <w:r>
              <w:rPr>
                <w:sz w:val="72"/>
                <w:szCs w:val="72"/>
              </w:rPr>
              <w:t>1 + 6</w:t>
            </w:r>
          </w:p>
        </w:tc>
        <w:tc>
          <w:tcPr>
            <w:tcW w:w="1995" w:type="dxa"/>
            <w:tcBorders>
              <w:left w:val="single" w:sz="1" w:space="0" w:color="000000"/>
              <w:bottom w:val="single" w:sz="1" w:space="0" w:color="000000"/>
            </w:tcBorders>
          </w:tcPr>
          <w:p w14:paraId="0D31AA76" w14:textId="77777777" w:rsidR="00690D35" w:rsidRDefault="00690D35">
            <w:pPr>
              <w:pStyle w:val="TableContents"/>
              <w:rPr>
                <w:sz w:val="72"/>
                <w:szCs w:val="72"/>
              </w:rPr>
            </w:pPr>
            <w:r>
              <w:rPr>
                <w:sz w:val="72"/>
                <w:szCs w:val="72"/>
              </w:rPr>
              <w:t>2 + 6</w:t>
            </w:r>
          </w:p>
        </w:tc>
        <w:tc>
          <w:tcPr>
            <w:tcW w:w="1994" w:type="dxa"/>
            <w:tcBorders>
              <w:left w:val="single" w:sz="1" w:space="0" w:color="000000"/>
              <w:bottom w:val="single" w:sz="1" w:space="0" w:color="000000"/>
            </w:tcBorders>
          </w:tcPr>
          <w:p w14:paraId="0F55F7A5" w14:textId="77777777" w:rsidR="00690D35" w:rsidRDefault="00690D35">
            <w:pPr>
              <w:pStyle w:val="TableContents"/>
              <w:rPr>
                <w:sz w:val="72"/>
                <w:szCs w:val="72"/>
              </w:rPr>
            </w:pPr>
            <w:r>
              <w:rPr>
                <w:sz w:val="72"/>
                <w:szCs w:val="72"/>
              </w:rPr>
              <w:t>3 + 6</w:t>
            </w:r>
          </w:p>
        </w:tc>
        <w:tc>
          <w:tcPr>
            <w:tcW w:w="1995" w:type="dxa"/>
            <w:tcBorders>
              <w:left w:val="single" w:sz="1" w:space="0" w:color="000000"/>
              <w:bottom w:val="single" w:sz="1" w:space="0" w:color="000000"/>
              <w:right w:val="single" w:sz="1" w:space="0" w:color="000000"/>
            </w:tcBorders>
          </w:tcPr>
          <w:p w14:paraId="56369818" w14:textId="77777777" w:rsidR="00690D35" w:rsidRDefault="00690D35">
            <w:pPr>
              <w:pStyle w:val="TableContents"/>
              <w:rPr>
                <w:sz w:val="72"/>
                <w:szCs w:val="72"/>
              </w:rPr>
            </w:pPr>
            <w:r>
              <w:rPr>
                <w:sz w:val="72"/>
                <w:szCs w:val="72"/>
              </w:rPr>
              <w:t>4 + 6</w:t>
            </w:r>
          </w:p>
        </w:tc>
      </w:tr>
    </w:tbl>
    <w:p w14:paraId="048740F3" w14:textId="77777777" w:rsidR="00690D35" w:rsidRDefault="00690D35"/>
    <w:p w14:paraId="51371A77" w14:textId="77777777" w:rsidR="00690D35" w:rsidRDefault="00690D35"/>
    <w:p w14:paraId="732434A0" w14:textId="77777777" w:rsidR="00690D35" w:rsidRDefault="00690D35"/>
    <w:p w14:paraId="2328BB07" w14:textId="77777777" w:rsidR="00690D35" w:rsidRDefault="00690D35"/>
    <w:p w14:paraId="256AC6DA" w14:textId="77777777" w:rsidR="00690D35" w:rsidRDefault="00690D35"/>
    <w:p w14:paraId="38AA98D6" w14:textId="77777777" w:rsidR="00690D35" w:rsidRDefault="00690D35"/>
    <w:p w14:paraId="665A1408" w14:textId="77777777" w:rsidR="00690D35" w:rsidRDefault="00690D35"/>
    <w:p w14:paraId="71049383" w14:textId="77777777" w:rsidR="00690D35" w:rsidRDefault="00690D35"/>
    <w:p w14:paraId="4D16AC41" w14:textId="77777777" w:rsidR="00690D35" w:rsidRDefault="00690D35"/>
    <w:p w14:paraId="12A4EA11" w14:textId="77777777" w:rsidR="00690D35" w:rsidRDefault="00690D35"/>
    <w:p w14:paraId="5A1EA135" w14:textId="77777777" w:rsidR="00690D35" w:rsidRDefault="00690D35"/>
    <w:p w14:paraId="58717D39" w14:textId="77777777" w:rsidR="00690D35" w:rsidRDefault="00690D35"/>
    <w:p w14:paraId="2E500C74" w14:textId="77777777" w:rsidR="00690D35" w:rsidRDefault="00690D35"/>
    <w:p w14:paraId="74CD1D1F" w14:textId="77777777" w:rsidR="00690D35" w:rsidRDefault="00690D35"/>
    <w:p w14:paraId="1C5BEDD8" w14:textId="77777777" w:rsidR="00690D35" w:rsidRDefault="00690D35"/>
    <w:p w14:paraId="02915484" w14:textId="77777777" w:rsidR="00690D35" w:rsidRDefault="00690D35"/>
    <w:p w14:paraId="645EC9AD" w14:textId="77777777" w:rsidR="00690D35" w:rsidRDefault="00690D35">
      <w:pPr>
        <w:jc w:val="center"/>
        <w:rPr>
          <w:b/>
          <w:bCs/>
          <w:sz w:val="64"/>
          <w:szCs w:val="64"/>
          <w:u w:val="single"/>
        </w:rPr>
      </w:pPr>
      <w:r>
        <w:rPr>
          <w:b/>
          <w:bCs/>
          <w:sz w:val="64"/>
          <w:szCs w:val="64"/>
          <w:u w:val="single"/>
        </w:rPr>
        <w:t>Facts to Sums of 10</w:t>
      </w:r>
    </w:p>
    <w:p w14:paraId="03B94F49" w14:textId="77777777" w:rsidR="00690D35" w:rsidRDefault="00690D35">
      <w:pPr>
        <w:jc w:val="center"/>
        <w:rPr>
          <w:b/>
          <w:bCs/>
          <w:sz w:val="44"/>
          <w:szCs w:val="44"/>
          <w:u w:val="single"/>
        </w:rPr>
      </w:pPr>
    </w:p>
    <w:p w14:paraId="6D846F5D" w14:textId="77777777" w:rsidR="00690D35" w:rsidRDefault="00690D35">
      <w:pPr>
        <w:jc w:val="center"/>
        <w:rPr>
          <w:b/>
          <w:bCs/>
          <w:sz w:val="44"/>
          <w:szCs w:val="44"/>
          <w:u w:val="single"/>
        </w:rPr>
      </w:pPr>
    </w:p>
    <w:p w14:paraId="62F015AF" w14:textId="77777777" w:rsidR="00690D35" w:rsidRDefault="00690D3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4"/>
        <w:gridCol w:w="1994"/>
        <w:gridCol w:w="1995"/>
        <w:gridCol w:w="1994"/>
        <w:gridCol w:w="1995"/>
      </w:tblGrid>
      <w:tr w:rsidR="00690D35" w14:paraId="0A15F466" w14:textId="77777777">
        <w:tc>
          <w:tcPr>
            <w:tcW w:w="1994" w:type="dxa"/>
            <w:tcBorders>
              <w:top w:val="single" w:sz="1" w:space="0" w:color="000000"/>
              <w:left w:val="single" w:sz="1" w:space="0" w:color="000000"/>
              <w:bottom w:val="single" w:sz="1" w:space="0" w:color="000000"/>
            </w:tcBorders>
          </w:tcPr>
          <w:p w14:paraId="3E8ACE58" w14:textId="77777777" w:rsidR="00690D35" w:rsidRDefault="002B4B0D">
            <w:pPr>
              <w:pStyle w:val="TableContents"/>
              <w:rPr>
                <w:sz w:val="72"/>
                <w:szCs w:val="72"/>
              </w:rPr>
            </w:pPr>
            <w:r>
              <w:rPr>
                <w:sz w:val="72"/>
                <w:szCs w:val="72"/>
              </w:rPr>
              <w:t>5</w:t>
            </w:r>
            <w:r w:rsidR="00690D35">
              <w:rPr>
                <w:sz w:val="72"/>
                <w:szCs w:val="72"/>
              </w:rPr>
              <w:t>+ 1</w:t>
            </w:r>
          </w:p>
        </w:tc>
        <w:tc>
          <w:tcPr>
            <w:tcW w:w="1994" w:type="dxa"/>
            <w:tcBorders>
              <w:top w:val="single" w:sz="1" w:space="0" w:color="000000"/>
              <w:left w:val="single" w:sz="1" w:space="0" w:color="000000"/>
              <w:bottom w:val="single" w:sz="1" w:space="0" w:color="000000"/>
            </w:tcBorders>
          </w:tcPr>
          <w:p w14:paraId="5430EFFD" w14:textId="77777777" w:rsidR="00690D35" w:rsidRDefault="002B4B0D">
            <w:pPr>
              <w:pStyle w:val="TableContents"/>
              <w:rPr>
                <w:sz w:val="72"/>
                <w:szCs w:val="72"/>
              </w:rPr>
            </w:pPr>
            <w:r>
              <w:rPr>
                <w:sz w:val="72"/>
                <w:szCs w:val="72"/>
              </w:rPr>
              <w:t>6</w:t>
            </w:r>
            <w:r w:rsidR="00690D35">
              <w:rPr>
                <w:sz w:val="72"/>
                <w:szCs w:val="72"/>
              </w:rPr>
              <w:t xml:space="preserve"> + 1</w:t>
            </w:r>
          </w:p>
        </w:tc>
        <w:tc>
          <w:tcPr>
            <w:tcW w:w="1995" w:type="dxa"/>
            <w:tcBorders>
              <w:top w:val="single" w:sz="1" w:space="0" w:color="000000"/>
              <w:left w:val="single" w:sz="1" w:space="0" w:color="000000"/>
              <w:bottom w:val="single" w:sz="1" w:space="0" w:color="000000"/>
            </w:tcBorders>
          </w:tcPr>
          <w:p w14:paraId="199EB9C5" w14:textId="77777777" w:rsidR="00690D35" w:rsidRDefault="002B4B0D">
            <w:pPr>
              <w:pStyle w:val="TableContents"/>
              <w:rPr>
                <w:sz w:val="72"/>
                <w:szCs w:val="72"/>
              </w:rPr>
            </w:pPr>
            <w:r>
              <w:rPr>
                <w:sz w:val="72"/>
                <w:szCs w:val="72"/>
              </w:rPr>
              <w:t>7</w:t>
            </w:r>
            <w:r w:rsidR="00690D35">
              <w:rPr>
                <w:sz w:val="72"/>
                <w:szCs w:val="72"/>
              </w:rPr>
              <w:t xml:space="preserve"> + 1</w:t>
            </w:r>
          </w:p>
        </w:tc>
        <w:tc>
          <w:tcPr>
            <w:tcW w:w="1994" w:type="dxa"/>
            <w:tcBorders>
              <w:top w:val="single" w:sz="1" w:space="0" w:color="000000"/>
              <w:left w:val="single" w:sz="1" w:space="0" w:color="000000"/>
              <w:bottom w:val="single" w:sz="1" w:space="0" w:color="000000"/>
            </w:tcBorders>
          </w:tcPr>
          <w:p w14:paraId="3299060E" w14:textId="77777777" w:rsidR="00690D35" w:rsidRDefault="002B4B0D">
            <w:pPr>
              <w:pStyle w:val="TableContents"/>
              <w:rPr>
                <w:sz w:val="72"/>
                <w:szCs w:val="72"/>
              </w:rPr>
            </w:pPr>
            <w:r>
              <w:rPr>
                <w:sz w:val="72"/>
                <w:szCs w:val="72"/>
              </w:rPr>
              <w:t>8</w:t>
            </w:r>
            <w:r w:rsidR="00690D35">
              <w:rPr>
                <w:sz w:val="72"/>
                <w:szCs w:val="72"/>
              </w:rPr>
              <w:t xml:space="preserve"> + 1</w:t>
            </w:r>
          </w:p>
        </w:tc>
        <w:tc>
          <w:tcPr>
            <w:tcW w:w="1995" w:type="dxa"/>
            <w:tcBorders>
              <w:top w:val="single" w:sz="1" w:space="0" w:color="000000"/>
              <w:left w:val="single" w:sz="1" w:space="0" w:color="000000"/>
              <w:bottom w:val="single" w:sz="1" w:space="0" w:color="000000"/>
              <w:right w:val="single" w:sz="1" w:space="0" w:color="000000"/>
            </w:tcBorders>
          </w:tcPr>
          <w:p w14:paraId="4FF23B51" w14:textId="77777777" w:rsidR="00690D35" w:rsidRDefault="002B4B0D">
            <w:pPr>
              <w:pStyle w:val="TableContents"/>
              <w:rPr>
                <w:sz w:val="72"/>
                <w:szCs w:val="72"/>
              </w:rPr>
            </w:pPr>
            <w:r>
              <w:rPr>
                <w:sz w:val="72"/>
                <w:szCs w:val="72"/>
              </w:rPr>
              <w:t>9</w:t>
            </w:r>
            <w:r w:rsidR="00690D35">
              <w:rPr>
                <w:sz w:val="72"/>
                <w:szCs w:val="72"/>
              </w:rPr>
              <w:t xml:space="preserve"> + 1</w:t>
            </w:r>
          </w:p>
        </w:tc>
      </w:tr>
      <w:tr w:rsidR="00690D35" w14:paraId="7E739D53" w14:textId="77777777">
        <w:tc>
          <w:tcPr>
            <w:tcW w:w="1994" w:type="dxa"/>
            <w:tcBorders>
              <w:left w:val="single" w:sz="1" w:space="0" w:color="000000"/>
              <w:bottom w:val="single" w:sz="1" w:space="0" w:color="000000"/>
            </w:tcBorders>
          </w:tcPr>
          <w:p w14:paraId="0069C1E8" w14:textId="77777777" w:rsidR="00690D35" w:rsidRDefault="002B4B0D">
            <w:pPr>
              <w:pStyle w:val="TableContents"/>
              <w:rPr>
                <w:sz w:val="72"/>
                <w:szCs w:val="72"/>
              </w:rPr>
            </w:pPr>
            <w:r>
              <w:rPr>
                <w:sz w:val="72"/>
                <w:szCs w:val="72"/>
              </w:rPr>
              <w:t>5</w:t>
            </w:r>
            <w:r w:rsidR="00690D35">
              <w:rPr>
                <w:sz w:val="72"/>
                <w:szCs w:val="72"/>
              </w:rPr>
              <w:t xml:space="preserve"> + 2</w:t>
            </w:r>
          </w:p>
        </w:tc>
        <w:tc>
          <w:tcPr>
            <w:tcW w:w="1994" w:type="dxa"/>
            <w:tcBorders>
              <w:left w:val="single" w:sz="1" w:space="0" w:color="000000"/>
              <w:bottom w:val="single" w:sz="1" w:space="0" w:color="000000"/>
            </w:tcBorders>
          </w:tcPr>
          <w:p w14:paraId="2261E3E2" w14:textId="77777777" w:rsidR="00690D35" w:rsidRDefault="002B4B0D">
            <w:pPr>
              <w:pStyle w:val="TableContents"/>
              <w:rPr>
                <w:sz w:val="72"/>
                <w:szCs w:val="72"/>
              </w:rPr>
            </w:pPr>
            <w:r>
              <w:rPr>
                <w:sz w:val="72"/>
                <w:szCs w:val="72"/>
              </w:rPr>
              <w:t>6</w:t>
            </w:r>
            <w:r w:rsidR="00690D35">
              <w:rPr>
                <w:sz w:val="72"/>
                <w:szCs w:val="72"/>
              </w:rPr>
              <w:t xml:space="preserve"> + 2</w:t>
            </w:r>
          </w:p>
        </w:tc>
        <w:tc>
          <w:tcPr>
            <w:tcW w:w="1995" w:type="dxa"/>
            <w:tcBorders>
              <w:left w:val="single" w:sz="1" w:space="0" w:color="000000"/>
              <w:bottom w:val="single" w:sz="1" w:space="0" w:color="000000"/>
            </w:tcBorders>
          </w:tcPr>
          <w:p w14:paraId="7B2D3679" w14:textId="77777777" w:rsidR="00690D35" w:rsidRDefault="002B4B0D">
            <w:pPr>
              <w:pStyle w:val="TableContents"/>
              <w:rPr>
                <w:sz w:val="72"/>
                <w:szCs w:val="72"/>
              </w:rPr>
            </w:pPr>
            <w:r>
              <w:rPr>
                <w:sz w:val="72"/>
                <w:szCs w:val="72"/>
              </w:rPr>
              <w:t>7</w:t>
            </w:r>
            <w:r w:rsidR="00690D35">
              <w:rPr>
                <w:sz w:val="72"/>
                <w:szCs w:val="72"/>
              </w:rPr>
              <w:t xml:space="preserve"> + 2</w:t>
            </w:r>
          </w:p>
        </w:tc>
        <w:tc>
          <w:tcPr>
            <w:tcW w:w="1994" w:type="dxa"/>
            <w:tcBorders>
              <w:left w:val="single" w:sz="1" w:space="0" w:color="000000"/>
              <w:bottom w:val="single" w:sz="1" w:space="0" w:color="000000"/>
            </w:tcBorders>
          </w:tcPr>
          <w:p w14:paraId="68D645EC" w14:textId="77777777" w:rsidR="00690D35" w:rsidRDefault="002B4B0D">
            <w:pPr>
              <w:pStyle w:val="TableContents"/>
              <w:rPr>
                <w:sz w:val="72"/>
                <w:szCs w:val="72"/>
              </w:rPr>
            </w:pPr>
            <w:r>
              <w:rPr>
                <w:sz w:val="72"/>
                <w:szCs w:val="72"/>
              </w:rPr>
              <w:t xml:space="preserve">8 </w:t>
            </w:r>
            <w:r w:rsidR="00690D35">
              <w:rPr>
                <w:sz w:val="72"/>
                <w:szCs w:val="72"/>
              </w:rPr>
              <w:t>+ 2</w:t>
            </w:r>
          </w:p>
        </w:tc>
        <w:tc>
          <w:tcPr>
            <w:tcW w:w="1995" w:type="dxa"/>
            <w:tcBorders>
              <w:left w:val="single" w:sz="1" w:space="0" w:color="000000"/>
              <w:bottom w:val="single" w:sz="1" w:space="0" w:color="000000"/>
              <w:right w:val="single" w:sz="1" w:space="0" w:color="000000"/>
            </w:tcBorders>
          </w:tcPr>
          <w:p w14:paraId="77C7E7E1" w14:textId="77777777" w:rsidR="00690D35" w:rsidRDefault="002B4B0D">
            <w:pPr>
              <w:pStyle w:val="TableContents"/>
              <w:rPr>
                <w:sz w:val="72"/>
                <w:szCs w:val="72"/>
              </w:rPr>
            </w:pPr>
            <w:r>
              <w:rPr>
                <w:sz w:val="72"/>
                <w:szCs w:val="72"/>
              </w:rPr>
              <w:t>0 + 7</w:t>
            </w:r>
          </w:p>
        </w:tc>
      </w:tr>
      <w:tr w:rsidR="00690D35" w14:paraId="736F4BDB" w14:textId="77777777">
        <w:tc>
          <w:tcPr>
            <w:tcW w:w="1994" w:type="dxa"/>
            <w:tcBorders>
              <w:left w:val="single" w:sz="1" w:space="0" w:color="000000"/>
              <w:bottom w:val="single" w:sz="1" w:space="0" w:color="000000"/>
            </w:tcBorders>
          </w:tcPr>
          <w:p w14:paraId="67F625AB" w14:textId="77777777" w:rsidR="00690D35" w:rsidRDefault="002B4B0D">
            <w:pPr>
              <w:pStyle w:val="TableContents"/>
              <w:rPr>
                <w:sz w:val="72"/>
                <w:szCs w:val="72"/>
              </w:rPr>
            </w:pPr>
            <w:r>
              <w:rPr>
                <w:sz w:val="72"/>
                <w:szCs w:val="72"/>
              </w:rPr>
              <w:t>5</w:t>
            </w:r>
            <w:r w:rsidR="00690D35">
              <w:rPr>
                <w:sz w:val="72"/>
                <w:szCs w:val="72"/>
              </w:rPr>
              <w:t xml:space="preserve"> + 3</w:t>
            </w:r>
          </w:p>
        </w:tc>
        <w:tc>
          <w:tcPr>
            <w:tcW w:w="1994" w:type="dxa"/>
            <w:tcBorders>
              <w:left w:val="single" w:sz="1" w:space="0" w:color="000000"/>
              <w:bottom w:val="single" w:sz="1" w:space="0" w:color="000000"/>
            </w:tcBorders>
          </w:tcPr>
          <w:p w14:paraId="3860CAC7" w14:textId="77777777" w:rsidR="00690D35" w:rsidRDefault="002B4B0D">
            <w:pPr>
              <w:pStyle w:val="TableContents"/>
              <w:rPr>
                <w:sz w:val="72"/>
                <w:szCs w:val="72"/>
              </w:rPr>
            </w:pPr>
            <w:r>
              <w:rPr>
                <w:sz w:val="72"/>
                <w:szCs w:val="72"/>
              </w:rPr>
              <w:t>6</w:t>
            </w:r>
            <w:r w:rsidR="00690D35">
              <w:rPr>
                <w:sz w:val="72"/>
                <w:szCs w:val="72"/>
              </w:rPr>
              <w:t xml:space="preserve"> + 3</w:t>
            </w:r>
          </w:p>
        </w:tc>
        <w:tc>
          <w:tcPr>
            <w:tcW w:w="1995" w:type="dxa"/>
            <w:tcBorders>
              <w:left w:val="single" w:sz="1" w:space="0" w:color="000000"/>
              <w:bottom w:val="single" w:sz="1" w:space="0" w:color="000000"/>
            </w:tcBorders>
          </w:tcPr>
          <w:p w14:paraId="011D253A" w14:textId="77777777" w:rsidR="00690D35" w:rsidRDefault="002B4B0D">
            <w:pPr>
              <w:pStyle w:val="TableContents"/>
              <w:rPr>
                <w:sz w:val="72"/>
                <w:szCs w:val="72"/>
              </w:rPr>
            </w:pPr>
            <w:r>
              <w:rPr>
                <w:sz w:val="72"/>
                <w:szCs w:val="72"/>
              </w:rPr>
              <w:t>7</w:t>
            </w:r>
            <w:r w:rsidR="00690D35">
              <w:rPr>
                <w:sz w:val="72"/>
                <w:szCs w:val="72"/>
              </w:rPr>
              <w:t xml:space="preserve"> + 3</w:t>
            </w:r>
          </w:p>
        </w:tc>
        <w:tc>
          <w:tcPr>
            <w:tcW w:w="1994" w:type="dxa"/>
            <w:tcBorders>
              <w:left w:val="single" w:sz="1" w:space="0" w:color="000000"/>
              <w:bottom w:val="single" w:sz="1" w:space="0" w:color="000000"/>
            </w:tcBorders>
          </w:tcPr>
          <w:p w14:paraId="6ABF97CA" w14:textId="77777777" w:rsidR="00690D35" w:rsidRDefault="002B4B0D">
            <w:pPr>
              <w:pStyle w:val="TableContents"/>
              <w:rPr>
                <w:sz w:val="72"/>
                <w:szCs w:val="72"/>
              </w:rPr>
            </w:pPr>
            <w:r>
              <w:rPr>
                <w:sz w:val="72"/>
                <w:szCs w:val="72"/>
              </w:rPr>
              <w:t>1 + 7</w:t>
            </w:r>
          </w:p>
        </w:tc>
        <w:tc>
          <w:tcPr>
            <w:tcW w:w="1995" w:type="dxa"/>
            <w:tcBorders>
              <w:left w:val="single" w:sz="1" w:space="0" w:color="000000"/>
              <w:bottom w:val="single" w:sz="1" w:space="0" w:color="000000"/>
              <w:right w:val="single" w:sz="1" w:space="0" w:color="000000"/>
            </w:tcBorders>
          </w:tcPr>
          <w:p w14:paraId="5BC411F4" w14:textId="77777777" w:rsidR="00690D35" w:rsidRDefault="002B4B0D">
            <w:pPr>
              <w:pStyle w:val="TableContents"/>
              <w:rPr>
                <w:sz w:val="72"/>
                <w:szCs w:val="72"/>
              </w:rPr>
            </w:pPr>
            <w:r>
              <w:rPr>
                <w:sz w:val="72"/>
                <w:szCs w:val="72"/>
              </w:rPr>
              <w:t>0 + 8</w:t>
            </w:r>
          </w:p>
        </w:tc>
      </w:tr>
      <w:tr w:rsidR="00690D35" w14:paraId="4B2D13CE" w14:textId="77777777">
        <w:tc>
          <w:tcPr>
            <w:tcW w:w="1994" w:type="dxa"/>
            <w:tcBorders>
              <w:left w:val="single" w:sz="1" w:space="0" w:color="000000"/>
              <w:bottom w:val="single" w:sz="1" w:space="0" w:color="000000"/>
            </w:tcBorders>
          </w:tcPr>
          <w:p w14:paraId="28D15344" w14:textId="77777777" w:rsidR="00690D35" w:rsidRDefault="002B4B0D">
            <w:pPr>
              <w:pStyle w:val="TableContents"/>
              <w:rPr>
                <w:sz w:val="72"/>
                <w:szCs w:val="72"/>
              </w:rPr>
            </w:pPr>
            <w:r>
              <w:rPr>
                <w:sz w:val="72"/>
                <w:szCs w:val="72"/>
              </w:rPr>
              <w:t>5</w:t>
            </w:r>
            <w:r w:rsidR="00690D35">
              <w:rPr>
                <w:sz w:val="72"/>
                <w:szCs w:val="72"/>
              </w:rPr>
              <w:t xml:space="preserve"> + 4</w:t>
            </w:r>
          </w:p>
        </w:tc>
        <w:tc>
          <w:tcPr>
            <w:tcW w:w="1994" w:type="dxa"/>
            <w:tcBorders>
              <w:left w:val="single" w:sz="1" w:space="0" w:color="000000"/>
              <w:bottom w:val="single" w:sz="1" w:space="0" w:color="000000"/>
            </w:tcBorders>
          </w:tcPr>
          <w:p w14:paraId="3E2C50DF" w14:textId="77777777" w:rsidR="00690D35" w:rsidRDefault="002B4B0D">
            <w:pPr>
              <w:pStyle w:val="TableContents"/>
              <w:rPr>
                <w:sz w:val="72"/>
                <w:szCs w:val="72"/>
              </w:rPr>
            </w:pPr>
            <w:r>
              <w:rPr>
                <w:sz w:val="72"/>
                <w:szCs w:val="72"/>
              </w:rPr>
              <w:t>6</w:t>
            </w:r>
            <w:r w:rsidR="00690D35">
              <w:rPr>
                <w:sz w:val="72"/>
                <w:szCs w:val="72"/>
              </w:rPr>
              <w:t xml:space="preserve"> + 4</w:t>
            </w:r>
          </w:p>
        </w:tc>
        <w:tc>
          <w:tcPr>
            <w:tcW w:w="1995" w:type="dxa"/>
            <w:tcBorders>
              <w:left w:val="single" w:sz="1" w:space="0" w:color="000000"/>
              <w:bottom w:val="single" w:sz="1" w:space="0" w:color="000000"/>
            </w:tcBorders>
          </w:tcPr>
          <w:p w14:paraId="6A1AD803" w14:textId="77777777" w:rsidR="00690D35" w:rsidRDefault="002B4B0D">
            <w:pPr>
              <w:pStyle w:val="TableContents"/>
              <w:rPr>
                <w:sz w:val="72"/>
                <w:szCs w:val="72"/>
              </w:rPr>
            </w:pPr>
            <w:r>
              <w:rPr>
                <w:sz w:val="72"/>
                <w:szCs w:val="72"/>
              </w:rPr>
              <w:t>2 + 7</w:t>
            </w:r>
          </w:p>
        </w:tc>
        <w:tc>
          <w:tcPr>
            <w:tcW w:w="1994" w:type="dxa"/>
            <w:tcBorders>
              <w:left w:val="single" w:sz="1" w:space="0" w:color="000000"/>
              <w:bottom w:val="single" w:sz="1" w:space="0" w:color="000000"/>
            </w:tcBorders>
          </w:tcPr>
          <w:p w14:paraId="60495406" w14:textId="77777777" w:rsidR="00690D35" w:rsidRDefault="002B4B0D">
            <w:pPr>
              <w:pStyle w:val="TableContents"/>
              <w:rPr>
                <w:sz w:val="72"/>
                <w:szCs w:val="72"/>
              </w:rPr>
            </w:pPr>
            <w:r>
              <w:rPr>
                <w:sz w:val="72"/>
                <w:szCs w:val="72"/>
              </w:rPr>
              <w:t>1 + 8</w:t>
            </w:r>
          </w:p>
        </w:tc>
        <w:tc>
          <w:tcPr>
            <w:tcW w:w="1995" w:type="dxa"/>
            <w:tcBorders>
              <w:left w:val="single" w:sz="1" w:space="0" w:color="000000"/>
              <w:bottom w:val="single" w:sz="1" w:space="0" w:color="000000"/>
              <w:right w:val="single" w:sz="1" w:space="0" w:color="000000"/>
            </w:tcBorders>
          </w:tcPr>
          <w:p w14:paraId="3184BEE7" w14:textId="77777777" w:rsidR="00690D35" w:rsidRDefault="002B4B0D">
            <w:pPr>
              <w:pStyle w:val="TableContents"/>
              <w:rPr>
                <w:sz w:val="72"/>
                <w:szCs w:val="72"/>
              </w:rPr>
            </w:pPr>
            <w:r>
              <w:rPr>
                <w:sz w:val="72"/>
                <w:szCs w:val="72"/>
              </w:rPr>
              <w:t>0 + 9</w:t>
            </w:r>
          </w:p>
        </w:tc>
      </w:tr>
      <w:tr w:rsidR="00690D35" w14:paraId="73BBCDA5" w14:textId="77777777">
        <w:tc>
          <w:tcPr>
            <w:tcW w:w="1994" w:type="dxa"/>
            <w:tcBorders>
              <w:left w:val="single" w:sz="1" w:space="0" w:color="000000"/>
              <w:bottom w:val="single" w:sz="1" w:space="0" w:color="000000"/>
            </w:tcBorders>
          </w:tcPr>
          <w:p w14:paraId="05DF9904" w14:textId="77777777" w:rsidR="00690D35" w:rsidRDefault="002B4B0D">
            <w:pPr>
              <w:pStyle w:val="TableContents"/>
              <w:rPr>
                <w:sz w:val="72"/>
                <w:szCs w:val="72"/>
              </w:rPr>
            </w:pPr>
            <w:r>
              <w:rPr>
                <w:sz w:val="72"/>
                <w:szCs w:val="72"/>
              </w:rPr>
              <w:t>5</w:t>
            </w:r>
            <w:r w:rsidR="00690D35">
              <w:rPr>
                <w:sz w:val="72"/>
                <w:szCs w:val="72"/>
              </w:rPr>
              <w:t xml:space="preserve"> + 5</w:t>
            </w:r>
          </w:p>
        </w:tc>
        <w:tc>
          <w:tcPr>
            <w:tcW w:w="1994" w:type="dxa"/>
            <w:tcBorders>
              <w:left w:val="single" w:sz="1" w:space="0" w:color="000000"/>
              <w:bottom w:val="single" w:sz="1" w:space="0" w:color="000000"/>
            </w:tcBorders>
          </w:tcPr>
          <w:p w14:paraId="5383B957" w14:textId="77777777" w:rsidR="00690D35" w:rsidRDefault="002B4B0D">
            <w:pPr>
              <w:pStyle w:val="TableContents"/>
              <w:rPr>
                <w:sz w:val="72"/>
                <w:szCs w:val="72"/>
              </w:rPr>
            </w:pPr>
            <w:r>
              <w:rPr>
                <w:sz w:val="72"/>
                <w:szCs w:val="72"/>
              </w:rPr>
              <w:t>3 + 7</w:t>
            </w:r>
          </w:p>
        </w:tc>
        <w:tc>
          <w:tcPr>
            <w:tcW w:w="1995" w:type="dxa"/>
            <w:tcBorders>
              <w:left w:val="single" w:sz="1" w:space="0" w:color="000000"/>
              <w:bottom w:val="single" w:sz="1" w:space="0" w:color="000000"/>
            </w:tcBorders>
          </w:tcPr>
          <w:p w14:paraId="4525ACE8" w14:textId="77777777" w:rsidR="00690D35" w:rsidRDefault="002B4B0D">
            <w:pPr>
              <w:pStyle w:val="TableContents"/>
              <w:rPr>
                <w:sz w:val="72"/>
                <w:szCs w:val="72"/>
              </w:rPr>
            </w:pPr>
            <w:r>
              <w:rPr>
                <w:sz w:val="72"/>
                <w:szCs w:val="72"/>
              </w:rPr>
              <w:t>2 + 8</w:t>
            </w:r>
          </w:p>
        </w:tc>
        <w:tc>
          <w:tcPr>
            <w:tcW w:w="1994" w:type="dxa"/>
            <w:tcBorders>
              <w:left w:val="single" w:sz="1" w:space="0" w:color="000000"/>
              <w:bottom w:val="single" w:sz="1" w:space="0" w:color="000000"/>
            </w:tcBorders>
          </w:tcPr>
          <w:p w14:paraId="743BF8CD" w14:textId="77777777" w:rsidR="00690D35" w:rsidRDefault="002B4B0D">
            <w:pPr>
              <w:pStyle w:val="TableContents"/>
              <w:rPr>
                <w:sz w:val="72"/>
                <w:szCs w:val="72"/>
              </w:rPr>
            </w:pPr>
            <w:r>
              <w:rPr>
                <w:sz w:val="72"/>
                <w:szCs w:val="72"/>
              </w:rPr>
              <w:t>1 + 9</w:t>
            </w:r>
          </w:p>
        </w:tc>
        <w:tc>
          <w:tcPr>
            <w:tcW w:w="1995" w:type="dxa"/>
            <w:tcBorders>
              <w:left w:val="single" w:sz="1" w:space="0" w:color="000000"/>
              <w:bottom w:val="single" w:sz="1" w:space="0" w:color="000000"/>
              <w:right w:val="single" w:sz="1" w:space="0" w:color="000000"/>
            </w:tcBorders>
          </w:tcPr>
          <w:p w14:paraId="53747BD6" w14:textId="77777777" w:rsidR="00690D35" w:rsidRDefault="002B4B0D">
            <w:pPr>
              <w:pStyle w:val="TableContents"/>
              <w:rPr>
                <w:sz w:val="72"/>
                <w:szCs w:val="72"/>
              </w:rPr>
            </w:pPr>
            <w:r>
              <w:rPr>
                <w:sz w:val="72"/>
                <w:szCs w:val="72"/>
              </w:rPr>
              <w:t>0 + 10</w:t>
            </w:r>
          </w:p>
        </w:tc>
      </w:tr>
    </w:tbl>
    <w:p w14:paraId="1B15DD1D" w14:textId="77777777" w:rsidR="00690D35" w:rsidRDefault="00690D35"/>
    <w:p w14:paraId="6E681184" w14:textId="77777777" w:rsidR="00690D35" w:rsidRDefault="00690D35"/>
    <w:p w14:paraId="230165FA" w14:textId="77777777" w:rsidR="00690D35" w:rsidRDefault="00690D35"/>
    <w:p w14:paraId="7CB33CA5" w14:textId="77777777" w:rsidR="00690D35" w:rsidRDefault="00690D35"/>
    <w:p w14:paraId="17414610" w14:textId="77777777" w:rsidR="00690D35" w:rsidRDefault="00690D35"/>
    <w:p w14:paraId="781DF2CB" w14:textId="77777777" w:rsidR="00690D35" w:rsidRDefault="00690D35"/>
    <w:p w14:paraId="16788234" w14:textId="77777777" w:rsidR="00690D35" w:rsidRDefault="00690D35"/>
    <w:p w14:paraId="57A6A0F0" w14:textId="77777777" w:rsidR="00690D35" w:rsidRDefault="00690D35"/>
    <w:p w14:paraId="7DF0CA62" w14:textId="77777777" w:rsidR="00690D35" w:rsidRDefault="00690D35"/>
    <w:p w14:paraId="44BA3426" w14:textId="77777777" w:rsidR="00690D35" w:rsidRDefault="00690D35"/>
    <w:p w14:paraId="175D53C2" w14:textId="77777777" w:rsidR="00690D35" w:rsidRDefault="00690D35"/>
    <w:p w14:paraId="7DB1D1D4" w14:textId="77777777" w:rsidR="00690D35" w:rsidRDefault="00690D35"/>
    <w:p w14:paraId="0841E4F5" w14:textId="77777777" w:rsidR="00690D35" w:rsidRDefault="00690D35"/>
    <w:p w14:paraId="711A9A35" w14:textId="77777777" w:rsidR="00690D35" w:rsidRDefault="00690D35"/>
    <w:p w14:paraId="4EE333D4" w14:textId="77777777" w:rsidR="00690D35" w:rsidRDefault="00690D35"/>
    <w:p w14:paraId="0D6BC734" w14:textId="77777777" w:rsidR="00690D35" w:rsidRDefault="00690D35"/>
    <w:p w14:paraId="34A104AC" w14:textId="77777777" w:rsidR="00690D35" w:rsidRDefault="00690D35"/>
    <w:p w14:paraId="114B4F84" w14:textId="77777777" w:rsidR="00690D35" w:rsidRDefault="00690D35"/>
    <w:p w14:paraId="1AABDC09" w14:textId="77777777" w:rsidR="00690D35" w:rsidRDefault="00690D35">
      <w:pPr>
        <w:jc w:val="center"/>
        <w:rPr>
          <w:b/>
          <w:bCs/>
          <w:sz w:val="32"/>
          <w:szCs w:val="32"/>
          <w:u w:val="single"/>
        </w:rPr>
      </w:pPr>
    </w:p>
    <w:p w14:paraId="3F82752B" w14:textId="77777777" w:rsidR="00ED5695" w:rsidRDefault="00ED5695">
      <w:pPr>
        <w:jc w:val="center"/>
        <w:rPr>
          <w:rFonts w:ascii="Arial" w:hAnsi="Arial" w:cs="Arial"/>
          <w:b/>
          <w:bCs/>
          <w:sz w:val="32"/>
          <w:szCs w:val="32"/>
          <w:u w:val="single"/>
        </w:rPr>
      </w:pPr>
    </w:p>
    <w:p w14:paraId="27EFE50A" w14:textId="77777777" w:rsidR="00ED5695" w:rsidRDefault="00ED5695" w:rsidP="008E394D">
      <w:pPr>
        <w:rPr>
          <w:rFonts w:ascii="Arial" w:hAnsi="Arial" w:cs="Arial"/>
          <w:b/>
          <w:bCs/>
          <w:sz w:val="32"/>
          <w:szCs w:val="32"/>
          <w:u w:val="single"/>
        </w:rPr>
      </w:pPr>
    </w:p>
    <w:p w14:paraId="7E568DAB" w14:textId="77777777" w:rsidR="00690D35" w:rsidRDefault="00690D35">
      <w:pPr>
        <w:jc w:val="center"/>
        <w:rPr>
          <w:rFonts w:ascii="Arial" w:hAnsi="Arial" w:cs="Arial"/>
          <w:b/>
          <w:bCs/>
          <w:sz w:val="32"/>
          <w:szCs w:val="32"/>
          <w:u w:val="single"/>
        </w:rPr>
      </w:pPr>
      <w:r>
        <w:rPr>
          <w:rFonts w:ascii="Arial" w:hAnsi="Arial" w:cs="Arial"/>
          <w:b/>
          <w:bCs/>
          <w:sz w:val="32"/>
          <w:szCs w:val="32"/>
          <w:u w:val="single"/>
        </w:rPr>
        <w:t>Summer Walk</w:t>
      </w:r>
    </w:p>
    <w:p w14:paraId="2380341B" w14:textId="77777777" w:rsidR="00690D35" w:rsidRDefault="00690D35">
      <w:pPr>
        <w:rPr>
          <w:rFonts w:ascii="Arial" w:hAnsi="Arial" w:cs="Arial"/>
        </w:rPr>
      </w:pPr>
      <w:r>
        <w:rPr>
          <w:rFonts w:ascii="Arial" w:hAnsi="Arial" w:cs="Arial"/>
        </w:rPr>
        <w:t>Go for a walk. Count the number of vehicles you see.  Put them in categories (ex. Cars, Trucks, SUVs, etc.).  Use the graph provided to chart your findings in your journal.</w:t>
      </w:r>
    </w:p>
    <w:p w14:paraId="44D1216F" w14:textId="77777777" w:rsidR="00690D35" w:rsidRDefault="00690D35">
      <w:pPr>
        <w:rPr>
          <w:rFonts w:ascii="Arial" w:hAnsi="Arial" w:cs="Arial"/>
        </w:rPr>
      </w:pPr>
    </w:p>
    <w:p w14:paraId="704D146D" w14:textId="77777777" w:rsidR="00690D35" w:rsidRDefault="00690D35">
      <w:pPr>
        <w:rPr>
          <w:rFonts w:ascii="Arial" w:hAnsi="Arial" w:cs="Arial"/>
        </w:rPr>
      </w:pPr>
      <w:r>
        <w:rPr>
          <w:rFonts w:ascii="Arial" w:hAnsi="Arial" w:cs="Arial"/>
        </w:rPr>
        <w:t>Number your paper 1 – 5. Answer the following questions (</w:t>
      </w:r>
      <w:r>
        <w:rPr>
          <w:rFonts w:ascii="Arial" w:hAnsi="Arial" w:cs="Arial"/>
          <w:b/>
        </w:rPr>
        <w:t>Write an equation to show how you got your answer.</w:t>
      </w:r>
      <w:r>
        <w:rPr>
          <w:rFonts w:ascii="Arial" w:hAnsi="Arial" w:cs="Arial"/>
        </w:rPr>
        <w:t xml:space="preserve">): </w:t>
      </w:r>
    </w:p>
    <w:p w14:paraId="325A2BD1" w14:textId="77777777" w:rsidR="00690D35" w:rsidRDefault="00690D35">
      <w:pPr>
        <w:numPr>
          <w:ilvl w:val="0"/>
          <w:numId w:val="1"/>
        </w:numPr>
        <w:rPr>
          <w:rFonts w:ascii="Arial" w:hAnsi="Arial" w:cs="Arial"/>
        </w:rPr>
      </w:pPr>
      <w:r>
        <w:rPr>
          <w:rFonts w:ascii="Arial" w:hAnsi="Arial" w:cs="Arial"/>
        </w:rPr>
        <w:t xml:space="preserve">How many cars and trucks did you find in all? </w:t>
      </w:r>
    </w:p>
    <w:p w14:paraId="78FCC82E" w14:textId="77777777" w:rsidR="00690D35" w:rsidRDefault="00690D35">
      <w:pPr>
        <w:numPr>
          <w:ilvl w:val="0"/>
          <w:numId w:val="1"/>
        </w:numPr>
        <w:rPr>
          <w:rFonts w:ascii="Arial" w:hAnsi="Arial" w:cs="Arial"/>
        </w:rPr>
      </w:pPr>
      <w:r>
        <w:rPr>
          <w:rFonts w:ascii="Arial" w:hAnsi="Arial" w:cs="Arial"/>
        </w:rPr>
        <w:t>How many SUVs and motorcycles did you find in all?</w:t>
      </w:r>
    </w:p>
    <w:p w14:paraId="54B22267" w14:textId="77777777" w:rsidR="00690D35" w:rsidRDefault="00690D35">
      <w:pPr>
        <w:numPr>
          <w:ilvl w:val="0"/>
          <w:numId w:val="1"/>
        </w:numPr>
        <w:rPr>
          <w:rFonts w:ascii="Arial" w:hAnsi="Arial" w:cs="Arial"/>
        </w:rPr>
      </w:pPr>
      <w:r>
        <w:rPr>
          <w:rFonts w:ascii="Arial" w:hAnsi="Arial" w:cs="Arial"/>
        </w:rPr>
        <w:t>Which vehicle had the greatest number?</w:t>
      </w:r>
    </w:p>
    <w:p w14:paraId="31CE7D96" w14:textId="77777777" w:rsidR="00690D35" w:rsidRDefault="00690D35">
      <w:pPr>
        <w:numPr>
          <w:ilvl w:val="0"/>
          <w:numId w:val="1"/>
        </w:numPr>
        <w:rPr>
          <w:rFonts w:ascii="Arial" w:hAnsi="Arial" w:cs="Arial"/>
        </w:rPr>
      </w:pPr>
      <w:r>
        <w:rPr>
          <w:rFonts w:ascii="Arial" w:hAnsi="Arial" w:cs="Arial"/>
        </w:rPr>
        <w:t>Which vehicle had the least number?</w:t>
      </w:r>
    </w:p>
    <w:p w14:paraId="3517F98F" w14:textId="77777777" w:rsidR="00690D35" w:rsidRDefault="00690D35">
      <w:pPr>
        <w:numPr>
          <w:ilvl w:val="0"/>
          <w:numId w:val="1"/>
        </w:numPr>
        <w:rPr>
          <w:rFonts w:ascii="Arial" w:hAnsi="Arial" w:cs="Arial"/>
        </w:rPr>
      </w:pPr>
    </w:p>
    <w:p w14:paraId="2C0694E4" w14:textId="77777777" w:rsidR="00690D35" w:rsidRDefault="00690D35">
      <w:pPr>
        <w:autoSpaceDE w:val="0"/>
        <w:ind w:left="720"/>
        <w:jc w:val="center"/>
        <w:rPr>
          <w:rFonts w:ascii="Arial" w:hAnsi="Arial" w:cs="Arial"/>
          <w:i/>
          <w:sz w:val="44"/>
          <w:szCs w:val="44"/>
          <w:u w:val="single"/>
        </w:rPr>
      </w:pPr>
      <w:r>
        <w:rPr>
          <w:rFonts w:ascii="Arial" w:hAnsi="Arial" w:cs="Arial"/>
          <w:i/>
          <w:sz w:val="44"/>
          <w:szCs w:val="44"/>
          <w:u w:val="single"/>
        </w:rPr>
        <w:t>Summer Walk Graph</w:t>
      </w:r>
    </w:p>
    <w:p w14:paraId="6EF3F0F9" w14:textId="77777777" w:rsidR="00690D35" w:rsidRDefault="00690D35">
      <w:pPr>
        <w:autoSpaceDE w:val="0"/>
        <w:jc w:val="center"/>
        <w:rPr>
          <w:rFonts w:ascii="Arial" w:hAnsi="Arial" w:cs="Arial"/>
          <w:i/>
        </w:rPr>
      </w:pPr>
      <w:r>
        <w:rPr>
          <w:rFonts w:ascii="Arial" w:hAnsi="Arial" w:cs="Arial"/>
          <w:i/>
        </w:rPr>
        <w:t>Color in a box for each car, truck, SUV, or motorcycle you saw on your walk.</w:t>
      </w:r>
    </w:p>
    <w:p w14:paraId="34223B45" w14:textId="77777777" w:rsidR="00690D35" w:rsidRDefault="00690D35">
      <w:pPr>
        <w:autoSpaceDE w:val="0"/>
        <w:rPr>
          <w:rFonts w:ascii="Arial" w:hAnsi="Arial" w:cs="Arial"/>
        </w:rPr>
      </w:pPr>
    </w:p>
    <w:p w14:paraId="539CD7A1" w14:textId="77777777" w:rsidR="00690D35" w:rsidRDefault="00690D35">
      <w:pPr>
        <w:autoSpaceDE w:val="0"/>
        <w:ind w:left="720"/>
        <w:rPr>
          <w:rFonts w:ascii="Arial" w:hAnsi="Arial" w:cs="Arial"/>
        </w:rPr>
      </w:pPr>
    </w:p>
    <w:tbl>
      <w:tblPr>
        <w:tblW w:w="0" w:type="auto"/>
        <w:tblInd w:w="977" w:type="dxa"/>
        <w:tblLayout w:type="fixed"/>
        <w:tblLook w:val="0000" w:firstRow="0" w:lastRow="0" w:firstColumn="0" w:lastColumn="0" w:noHBand="0" w:noVBand="0"/>
      </w:tblPr>
      <w:tblGrid>
        <w:gridCol w:w="2214"/>
        <w:gridCol w:w="2214"/>
        <w:gridCol w:w="2214"/>
        <w:gridCol w:w="2224"/>
      </w:tblGrid>
      <w:tr w:rsidR="00690D35" w14:paraId="6A9A2604" w14:textId="77777777">
        <w:tc>
          <w:tcPr>
            <w:tcW w:w="2214" w:type="dxa"/>
            <w:tcBorders>
              <w:top w:val="single" w:sz="4" w:space="0" w:color="000000"/>
              <w:left w:val="single" w:sz="4" w:space="0" w:color="000000"/>
              <w:bottom w:val="single" w:sz="4" w:space="0" w:color="000000"/>
            </w:tcBorders>
          </w:tcPr>
          <w:p w14:paraId="3DD220FA"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7B186A81"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4F24943C"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6AD9664E" w14:textId="77777777" w:rsidR="00690D35" w:rsidRDefault="00690D35">
            <w:pPr>
              <w:autoSpaceDE w:val="0"/>
              <w:snapToGrid w:val="0"/>
              <w:rPr>
                <w:rFonts w:ascii="Arial" w:hAnsi="Arial" w:cs="Arial"/>
                <w:sz w:val="56"/>
                <w:szCs w:val="56"/>
              </w:rPr>
            </w:pPr>
          </w:p>
        </w:tc>
      </w:tr>
      <w:tr w:rsidR="00690D35" w14:paraId="6BF7610E" w14:textId="77777777">
        <w:tc>
          <w:tcPr>
            <w:tcW w:w="2214" w:type="dxa"/>
            <w:tcBorders>
              <w:top w:val="single" w:sz="4" w:space="0" w:color="000000"/>
              <w:left w:val="single" w:sz="4" w:space="0" w:color="000000"/>
              <w:bottom w:val="single" w:sz="4" w:space="0" w:color="000000"/>
            </w:tcBorders>
          </w:tcPr>
          <w:p w14:paraId="25DC539F"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63E83F18"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6FBAD364"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5DC4596E" w14:textId="77777777" w:rsidR="00690D35" w:rsidRDefault="00690D35">
            <w:pPr>
              <w:autoSpaceDE w:val="0"/>
              <w:snapToGrid w:val="0"/>
              <w:rPr>
                <w:rFonts w:ascii="Arial" w:hAnsi="Arial" w:cs="Arial"/>
                <w:sz w:val="56"/>
                <w:szCs w:val="56"/>
              </w:rPr>
            </w:pPr>
          </w:p>
        </w:tc>
      </w:tr>
      <w:tr w:rsidR="00690D35" w14:paraId="71E9947C" w14:textId="77777777">
        <w:tc>
          <w:tcPr>
            <w:tcW w:w="2214" w:type="dxa"/>
            <w:tcBorders>
              <w:top w:val="single" w:sz="4" w:space="0" w:color="000000"/>
              <w:left w:val="single" w:sz="4" w:space="0" w:color="000000"/>
              <w:bottom w:val="single" w:sz="4" w:space="0" w:color="000000"/>
            </w:tcBorders>
          </w:tcPr>
          <w:p w14:paraId="1413D853"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2A7A9836"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47CE7A2C"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2C7DA92C" w14:textId="77777777" w:rsidR="00690D35" w:rsidRDefault="00690D35">
            <w:pPr>
              <w:autoSpaceDE w:val="0"/>
              <w:snapToGrid w:val="0"/>
              <w:rPr>
                <w:rFonts w:ascii="Arial" w:hAnsi="Arial" w:cs="Arial"/>
                <w:sz w:val="56"/>
                <w:szCs w:val="56"/>
              </w:rPr>
            </w:pPr>
          </w:p>
        </w:tc>
      </w:tr>
      <w:tr w:rsidR="00690D35" w14:paraId="3F904CCB" w14:textId="77777777">
        <w:tc>
          <w:tcPr>
            <w:tcW w:w="2214" w:type="dxa"/>
            <w:tcBorders>
              <w:top w:val="single" w:sz="4" w:space="0" w:color="000000"/>
              <w:left w:val="single" w:sz="4" w:space="0" w:color="000000"/>
              <w:bottom w:val="single" w:sz="4" w:space="0" w:color="000000"/>
            </w:tcBorders>
          </w:tcPr>
          <w:p w14:paraId="040360B8"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17A1CA98"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1A55251A"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4F6D2C48" w14:textId="77777777" w:rsidR="00690D35" w:rsidRDefault="00690D35">
            <w:pPr>
              <w:autoSpaceDE w:val="0"/>
              <w:snapToGrid w:val="0"/>
              <w:rPr>
                <w:rFonts w:ascii="Arial" w:hAnsi="Arial" w:cs="Arial"/>
                <w:sz w:val="56"/>
                <w:szCs w:val="56"/>
              </w:rPr>
            </w:pPr>
          </w:p>
        </w:tc>
      </w:tr>
      <w:tr w:rsidR="00690D35" w14:paraId="31F27C88" w14:textId="77777777">
        <w:tc>
          <w:tcPr>
            <w:tcW w:w="2214" w:type="dxa"/>
            <w:tcBorders>
              <w:top w:val="single" w:sz="4" w:space="0" w:color="000000"/>
              <w:left w:val="single" w:sz="4" w:space="0" w:color="000000"/>
              <w:bottom w:val="single" w:sz="4" w:space="0" w:color="000000"/>
            </w:tcBorders>
          </w:tcPr>
          <w:p w14:paraId="79B88F8C"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145C11DD"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6B40E7A7"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3FFF7D4A" w14:textId="77777777" w:rsidR="00690D35" w:rsidRDefault="00690D35">
            <w:pPr>
              <w:autoSpaceDE w:val="0"/>
              <w:snapToGrid w:val="0"/>
              <w:rPr>
                <w:rFonts w:ascii="Arial" w:hAnsi="Arial" w:cs="Arial"/>
                <w:sz w:val="56"/>
                <w:szCs w:val="56"/>
              </w:rPr>
            </w:pPr>
          </w:p>
        </w:tc>
      </w:tr>
      <w:tr w:rsidR="00690D35" w14:paraId="287B69A3" w14:textId="77777777">
        <w:tc>
          <w:tcPr>
            <w:tcW w:w="2214" w:type="dxa"/>
            <w:tcBorders>
              <w:top w:val="single" w:sz="4" w:space="0" w:color="000000"/>
              <w:left w:val="single" w:sz="4" w:space="0" w:color="000000"/>
              <w:bottom w:val="single" w:sz="4" w:space="0" w:color="000000"/>
            </w:tcBorders>
          </w:tcPr>
          <w:p w14:paraId="63A0829D"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39CA8924"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1BB6F150"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04338875" w14:textId="77777777" w:rsidR="00690D35" w:rsidRDefault="00690D35">
            <w:pPr>
              <w:autoSpaceDE w:val="0"/>
              <w:snapToGrid w:val="0"/>
              <w:rPr>
                <w:rFonts w:ascii="Arial" w:hAnsi="Arial" w:cs="Arial"/>
                <w:sz w:val="56"/>
                <w:szCs w:val="56"/>
              </w:rPr>
            </w:pPr>
          </w:p>
        </w:tc>
      </w:tr>
      <w:tr w:rsidR="00690D35" w14:paraId="2CCB938B" w14:textId="77777777">
        <w:tc>
          <w:tcPr>
            <w:tcW w:w="2214" w:type="dxa"/>
            <w:tcBorders>
              <w:top w:val="single" w:sz="4" w:space="0" w:color="000000"/>
              <w:left w:val="single" w:sz="4" w:space="0" w:color="000000"/>
              <w:bottom w:val="single" w:sz="4" w:space="0" w:color="000000"/>
            </w:tcBorders>
          </w:tcPr>
          <w:p w14:paraId="796B98D5"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344BE600"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7EE3B4B9"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17D63EA2" w14:textId="77777777" w:rsidR="00690D35" w:rsidRDefault="00690D35">
            <w:pPr>
              <w:autoSpaceDE w:val="0"/>
              <w:snapToGrid w:val="0"/>
              <w:rPr>
                <w:rFonts w:ascii="Arial" w:hAnsi="Arial" w:cs="Arial"/>
                <w:sz w:val="56"/>
                <w:szCs w:val="56"/>
              </w:rPr>
            </w:pPr>
          </w:p>
        </w:tc>
      </w:tr>
      <w:tr w:rsidR="00690D35" w14:paraId="52E608EF" w14:textId="77777777">
        <w:tc>
          <w:tcPr>
            <w:tcW w:w="2214" w:type="dxa"/>
            <w:tcBorders>
              <w:top w:val="single" w:sz="4" w:space="0" w:color="000000"/>
              <w:left w:val="single" w:sz="4" w:space="0" w:color="000000"/>
              <w:bottom w:val="single" w:sz="4" w:space="0" w:color="000000"/>
            </w:tcBorders>
          </w:tcPr>
          <w:p w14:paraId="074E47F7"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4A852BA6"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1299FC03"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53508331" w14:textId="77777777" w:rsidR="00690D35" w:rsidRDefault="00690D35">
            <w:pPr>
              <w:autoSpaceDE w:val="0"/>
              <w:snapToGrid w:val="0"/>
              <w:rPr>
                <w:rFonts w:ascii="Arial" w:hAnsi="Arial" w:cs="Arial"/>
                <w:sz w:val="56"/>
                <w:szCs w:val="56"/>
              </w:rPr>
            </w:pPr>
          </w:p>
        </w:tc>
      </w:tr>
      <w:tr w:rsidR="00690D35" w14:paraId="4C694B97" w14:textId="77777777">
        <w:tc>
          <w:tcPr>
            <w:tcW w:w="2214" w:type="dxa"/>
            <w:tcBorders>
              <w:top w:val="single" w:sz="4" w:space="0" w:color="000000"/>
              <w:left w:val="single" w:sz="4" w:space="0" w:color="000000"/>
              <w:bottom w:val="single" w:sz="4" w:space="0" w:color="000000"/>
            </w:tcBorders>
          </w:tcPr>
          <w:p w14:paraId="5EB26D91"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3BC8F9AD"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18D160CB"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61AC30FB" w14:textId="77777777" w:rsidR="00690D35" w:rsidRDefault="00690D35">
            <w:pPr>
              <w:autoSpaceDE w:val="0"/>
              <w:snapToGrid w:val="0"/>
              <w:rPr>
                <w:rFonts w:ascii="Arial" w:hAnsi="Arial" w:cs="Arial"/>
                <w:sz w:val="56"/>
                <w:szCs w:val="56"/>
              </w:rPr>
            </w:pPr>
          </w:p>
        </w:tc>
      </w:tr>
      <w:tr w:rsidR="00690D35" w14:paraId="26B1A375" w14:textId="77777777">
        <w:tc>
          <w:tcPr>
            <w:tcW w:w="2214" w:type="dxa"/>
            <w:tcBorders>
              <w:top w:val="single" w:sz="4" w:space="0" w:color="000000"/>
              <w:left w:val="single" w:sz="4" w:space="0" w:color="000000"/>
              <w:bottom w:val="single" w:sz="4" w:space="0" w:color="000000"/>
            </w:tcBorders>
          </w:tcPr>
          <w:p w14:paraId="211FC6EA"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764ED501"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0AB93745"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49635555" w14:textId="77777777" w:rsidR="00690D35" w:rsidRDefault="00690D35">
            <w:pPr>
              <w:autoSpaceDE w:val="0"/>
              <w:snapToGrid w:val="0"/>
              <w:rPr>
                <w:rFonts w:ascii="Arial" w:hAnsi="Arial" w:cs="Arial"/>
                <w:sz w:val="56"/>
                <w:szCs w:val="56"/>
              </w:rPr>
            </w:pPr>
          </w:p>
        </w:tc>
      </w:tr>
      <w:tr w:rsidR="00690D35" w14:paraId="17A53FC6" w14:textId="77777777">
        <w:tc>
          <w:tcPr>
            <w:tcW w:w="2214" w:type="dxa"/>
            <w:tcBorders>
              <w:top w:val="single" w:sz="4" w:space="0" w:color="000000"/>
              <w:left w:val="single" w:sz="4" w:space="0" w:color="000000"/>
              <w:bottom w:val="single" w:sz="4" w:space="0" w:color="000000"/>
            </w:tcBorders>
          </w:tcPr>
          <w:p w14:paraId="1CDEAE01"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50F07069"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2FF85D32"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1E954643" w14:textId="77777777" w:rsidR="00690D35" w:rsidRDefault="00690D35">
            <w:pPr>
              <w:autoSpaceDE w:val="0"/>
              <w:snapToGrid w:val="0"/>
              <w:rPr>
                <w:rFonts w:ascii="Arial" w:hAnsi="Arial" w:cs="Arial"/>
                <w:sz w:val="56"/>
                <w:szCs w:val="56"/>
              </w:rPr>
            </w:pPr>
          </w:p>
        </w:tc>
      </w:tr>
      <w:tr w:rsidR="00690D35" w14:paraId="627AA0AC" w14:textId="77777777">
        <w:tc>
          <w:tcPr>
            <w:tcW w:w="2214" w:type="dxa"/>
            <w:tcBorders>
              <w:top w:val="single" w:sz="4" w:space="0" w:color="000000"/>
              <w:left w:val="single" w:sz="4" w:space="0" w:color="000000"/>
              <w:bottom w:val="single" w:sz="4" w:space="0" w:color="000000"/>
            </w:tcBorders>
          </w:tcPr>
          <w:p w14:paraId="5A7AF15D"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06686FEF"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401A7268"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752F30A4" w14:textId="77777777" w:rsidR="00690D35" w:rsidRDefault="00690D35">
            <w:pPr>
              <w:autoSpaceDE w:val="0"/>
              <w:snapToGrid w:val="0"/>
              <w:rPr>
                <w:rFonts w:ascii="Arial" w:hAnsi="Arial" w:cs="Arial"/>
                <w:sz w:val="56"/>
                <w:szCs w:val="56"/>
              </w:rPr>
            </w:pPr>
          </w:p>
        </w:tc>
      </w:tr>
      <w:tr w:rsidR="00690D35" w14:paraId="3048BA75" w14:textId="77777777">
        <w:tc>
          <w:tcPr>
            <w:tcW w:w="2214" w:type="dxa"/>
            <w:tcBorders>
              <w:top w:val="single" w:sz="4" w:space="0" w:color="000000"/>
              <w:left w:val="single" w:sz="4" w:space="0" w:color="000000"/>
              <w:bottom w:val="single" w:sz="4" w:space="0" w:color="000000"/>
            </w:tcBorders>
          </w:tcPr>
          <w:p w14:paraId="3793568E"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081CEB47" w14:textId="77777777" w:rsidR="00690D35" w:rsidRDefault="00690D35">
            <w:pPr>
              <w:autoSpaceDE w:val="0"/>
              <w:snapToGrid w:val="0"/>
              <w:rPr>
                <w:rFonts w:ascii="Arial" w:hAnsi="Arial" w:cs="Arial"/>
                <w:sz w:val="56"/>
                <w:szCs w:val="56"/>
              </w:rPr>
            </w:pPr>
          </w:p>
        </w:tc>
        <w:tc>
          <w:tcPr>
            <w:tcW w:w="2214" w:type="dxa"/>
            <w:tcBorders>
              <w:top w:val="single" w:sz="4" w:space="0" w:color="000000"/>
              <w:left w:val="single" w:sz="4" w:space="0" w:color="000000"/>
              <w:bottom w:val="single" w:sz="4" w:space="0" w:color="000000"/>
            </w:tcBorders>
          </w:tcPr>
          <w:p w14:paraId="54D4AFED" w14:textId="77777777" w:rsidR="00690D35" w:rsidRDefault="00690D35">
            <w:pPr>
              <w:autoSpaceDE w:val="0"/>
              <w:snapToGrid w:val="0"/>
              <w:rPr>
                <w:rFonts w:ascii="Arial" w:hAnsi="Arial" w:cs="Arial"/>
                <w:sz w:val="56"/>
                <w:szCs w:val="56"/>
              </w:rPr>
            </w:pPr>
          </w:p>
        </w:tc>
        <w:tc>
          <w:tcPr>
            <w:tcW w:w="2224" w:type="dxa"/>
            <w:tcBorders>
              <w:top w:val="single" w:sz="4" w:space="0" w:color="000000"/>
              <w:left w:val="single" w:sz="4" w:space="0" w:color="000000"/>
              <w:bottom w:val="single" w:sz="4" w:space="0" w:color="000000"/>
              <w:right w:val="single" w:sz="4" w:space="0" w:color="000000"/>
            </w:tcBorders>
          </w:tcPr>
          <w:p w14:paraId="0FBA7733" w14:textId="77777777" w:rsidR="00690D35" w:rsidRDefault="00690D35">
            <w:pPr>
              <w:autoSpaceDE w:val="0"/>
              <w:snapToGrid w:val="0"/>
              <w:rPr>
                <w:rFonts w:ascii="Arial" w:hAnsi="Arial" w:cs="Arial"/>
                <w:sz w:val="56"/>
                <w:szCs w:val="56"/>
              </w:rPr>
            </w:pPr>
          </w:p>
        </w:tc>
      </w:tr>
    </w:tbl>
    <w:p w14:paraId="523185BE" w14:textId="77777777" w:rsidR="00690D35" w:rsidRDefault="00690D35">
      <w:pPr>
        <w:autoSpaceDE w:val="0"/>
        <w:ind w:left="720" w:firstLine="720"/>
        <w:rPr>
          <w:rFonts w:ascii="Arial" w:hAnsi="Arial" w:cs="Arial"/>
          <w:b/>
          <w:sz w:val="32"/>
          <w:szCs w:val="32"/>
        </w:rPr>
      </w:pPr>
      <w:r>
        <w:rPr>
          <w:rFonts w:ascii="Arial" w:hAnsi="Arial" w:cs="Arial"/>
          <w:b/>
          <w:sz w:val="32"/>
          <w:szCs w:val="32"/>
        </w:rPr>
        <w:t>Cars</w:t>
      </w:r>
      <w:r>
        <w:rPr>
          <w:rFonts w:ascii="Arial" w:hAnsi="Arial" w:cs="Arial"/>
          <w:b/>
          <w:sz w:val="32"/>
          <w:szCs w:val="32"/>
        </w:rPr>
        <w:tab/>
      </w:r>
      <w:r>
        <w:rPr>
          <w:rFonts w:ascii="Arial" w:hAnsi="Arial" w:cs="Arial"/>
          <w:sz w:val="32"/>
          <w:szCs w:val="32"/>
        </w:rPr>
        <w:tab/>
      </w:r>
      <w:r>
        <w:rPr>
          <w:rFonts w:ascii="Arial" w:hAnsi="Arial" w:cs="Arial"/>
          <w:b/>
          <w:sz w:val="32"/>
          <w:szCs w:val="32"/>
        </w:rPr>
        <w:t>Trucks</w:t>
      </w:r>
      <w:r>
        <w:rPr>
          <w:rFonts w:ascii="Arial" w:hAnsi="Arial" w:cs="Arial"/>
          <w:sz w:val="32"/>
          <w:szCs w:val="32"/>
        </w:rPr>
        <w:tab/>
      </w:r>
      <w:proofErr w:type="gramStart"/>
      <w:r>
        <w:rPr>
          <w:rFonts w:ascii="Arial" w:hAnsi="Arial" w:cs="Arial"/>
          <w:sz w:val="32"/>
          <w:szCs w:val="32"/>
        </w:rPr>
        <w:tab/>
        <w:t xml:space="preserve">  </w:t>
      </w:r>
      <w:r>
        <w:rPr>
          <w:rFonts w:ascii="Arial" w:hAnsi="Arial" w:cs="Arial"/>
          <w:b/>
          <w:sz w:val="32"/>
          <w:szCs w:val="32"/>
        </w:rPr>
        <w:t>SUVs</w:t>
      </w:r>
      <w:proofErr w:type="gramEnd"/>
      <w:r>
        <w:rPr>
          <w:rFonts w:ascii="Arial" w:hAnsi="Arial" w:cs="Arial"/>
          <w:sz w:val="32"/>
          <w:szCs w:val="32"/>
        </w:rPr>
        <w:tab/>
        <w:t xml:space="preserve">       </w:t>
      </w:r>
      <w:r>
        <w:rPr>
          <w:rFonts w:ascii="Arial" w:hAnsi="Arial" w:cs="Arial"/>
          <w:b/>
          <w:sz w:val="32"/>
          <w:szCs w:val="32"/>
        </w:rPr>
        <w:t>Motorcycles</w:t>
      </w:r>
    </w:p>
    <w:p w14:paraId="506B019F" w14:textId="77777777" w:rsidR="00690D35" w:rsidRDefault="00690D35">
      <w:pPr>
        <w:jc w:val="center"/>
        <w:rPr>
          <w:b/>
          <w:bCs/>
          <w:sz w:val="40"/>
          <w:szCs w:val="40"/>
          <w:u w:val="single"/>
        </w:rPr>
      </w:pPr>
    </w:p>
    <w:p w14:paraId="394EDC9D" w14:textId="77777777" w:rsidR="00690D35" w:rsidRDefault="00690D35">
      <w:pPr>
        <w:jc w:val="center"/>
        <w:rPr>
          <w:rFonts w:ascii="Arial" w:hAnsi="Arial" w:cs="Arial"/>
          <w:b/>
          <w:bCs/>
          <w:sz w:val="40"/>
          <w:szCs w:val="40"/>
          <w:u w:val="single"/>
        </w:rPr>
      </w:pPr>
      <w:r>
        <w:rPr>
          <w:rFonts w:ascii="Arial" w:hAnsi="Arial" w:cs="Arial"/>
          <w:b/>
          <w:bCs/>
          <w:sz w:val="40"/>
          <w:szCs w:val="40"/>
          <w:u w:val="single"/>
        </w:rPr>
        <w:t>Story Problems:</w:t>
      </w:r>
    </w:p>
    <w:p w14:paraId="4F7836D1" w14:textId="77777777" w:rsidR="00690D35" w:rsidRDefault="00690D35">
      <w:pPr>
        <w:jc w:val="center"/>
        <w:rPr>
          <w:b/>
          <w:bCs/>
          <w:sz w:val="40"/>
          <w:szCs w:val="40"/>
          <w:u w:val="single"/>
        </w:rPr>
      </w:pPr>
    </w:p>
    <w:p w14:paraId="211395F4" w14:textId="36AEE140" w:rsidR="00690D35" w:rsidRDefault="00690D35">
      <w:pPr>
        <w:rPr>
          <w:rFonts w:ascii="Arial" w:hAnsi="Arial" w:cs="Arial"/>
        </w:rPr>
      </w:pPr>
      <w:r w:rsidRPr="112304A5">
        <w:rPr>
          <w:rFonts w:ascii="Arial" w:hAnsi="Arial" w:cs="Arial"/>
        </w:rPr>
        <w:t xml:space="preserve">Cut out the 4 addition word problems and 8 subtraction word problems attached on the following page. Glue each word problem in your summer journal. Draw a picture </w:t>
      </w:r>
      <w:r w:rsidRPr="112304A5">
        <w:rPr>
          <w:rFonts w:ascii="Arial" w:hAnsi="Arial" w:cs="Arial"/>
          <w:b/>
          <w:bCs/>
          <w:u w:val="single"/>
        </w:rPr>
        <w:t>and</w:t>
      </w:r>
      <w:r w:rsidRPr="112304A5">
        <w:rPr>
          <w:rFonts w:ascii="Arial" w:hAnsi="Arial" w:cs="Arial"/>
        </w:rPr>
        <w:t xml:space="preserve"> write an equation to show how you solved each word problem. Please follow the example below.</w:t>
      </w:r>
    </w:p>
    <w:p w14:paraId="478D7399" w14:textId="77777777" w:rsidR="00690D35" w:rsidRDefault="00690D35">
      <w:pPr>
        <w:rPr>
          <w:rFonts w:ascii="Arial" w:hAnsi="Arial" w:cs="Arial"/>
        </w:rPr>
      </w:pPr>
    </w:p>
    <w:p w14:paraId="3B396CAF" w14:textId="77777777" w:rsidR="00690D35" w:rsidRDefault="00690D35">
      <w:pPr>
        <w:rPr>
          <w:rFonts w:ascii="Arial" w:hAnsi="Arial" w:cs="Arial"/>
          <w:b/>
          <w:sz w:val="20"/>
          <w:szCs w:val="20"/>
        </w:rPr>
      </w:pPr>
      <w:r>
        <w:rPr>
          <w:rFonts w:ascii="Arial" w:hAnsi="Arial" w:cs="Arial"/>
          <w:b/>
          <w:sz w:val="20"/>
          <w:szCs w:val="20"/>
        </w:rPr>
        <w:t>* Supports:</w:t>
      </w:r>
    </w:p>
    <w:p w14:paraId="6D2C2EF4" w14:textId="77777777" w:rsidR="00690D35" w:rsidRDefault="00690D35">
      <w:pPr>
        <w:rPr>
          <w:rFonts w:ascii="Arial" w:hAnsi="Arial" w:cs="Arial"/>
          <w:sz w:val="20"/>
          <w:szCs w:val="20"/>
        </w:rPr>
      </w:pPr>
      <w:r>
        <w:rPr>
          <w:rFonts w:ascii="Arial" w:hAnsi="Arial" w:cs="Arial"/>
          <w:b/>
          <w:sz w:val="20"/>
          <w:szCs w:val="20"/>
        </w:rPr>
        <w:t>MCC1.OA.1:</w:t>
      </w:r>
      <w:r>
        <w:rPr>
          <w:rFonts w:ascii="Arial" w:hAnsi="Arial" w:cs="Arial"/>
          <w:sz w:val="20"/>
          <w:szCs w:val="20"/>
        </w:rPr>
        <w:t xml:space="preserve"> Use addition and subtraction within 20 to solve word problems involving situations of adding to, taking from, putting together, taking apart, and comparing with unknowns in all positions. </w:t>
      </w:r>
    </w:p>
    <w:p w14:paraId="1AB2B8F9" w14:textId="77777777" w:rsidR="00690D35" w:rsidRDefault="00690D35">
      <w:pPr>
        <w:rPr>
          <w:rFonts w:ascii="Arial" w:hAnsi="Arial" w:cs="Arial"/>
          <w:sz w:val="20"/>
          <w:szCs w:val="20"/>
        </w:rPr>
      </w:pPr>
    </w:p>
    <w:p w14:paraId="3FBF0C5E" w14:textId="77777777" w:rsidR="00690D35" w:rsidRDefault="00690D35">
      <w:pPr>
        <w:rPr>
          <w:rFonts w:ascii="Arial" w:hAnsi="Arial" w:cs="Arial"/>
          <w:sz w:val="20"/>
          <w:szCs w:val="20"/>
        </w:rPr>
      </w:pPr>
    </w:p>
    <w:p w14:paraId="7896E9D9" w14:textId="77777777" w:rsidR="00690D35" w:rsidRDefault="00690D35">
      <w:pPr>
        <w:rPr>
          <w:rFonts w:ascii="Arial" w:hAnsi="Arial" w:cs="Arial"/>
          <w:sz w:val="20"/>
          <w:szCs w:val="20"/>
        </w:rPr>
      </w:pPr>
    </w:p>
    <w:p w14:paraId="1B319C6E" w14:textId="77777777" w:rsidR="00690D35" w:rsidRDefault="00690D35">
      <w:pPr>
        <w:rPr>
          <w:rFonts w:ascii="Arial" w:hAnsi="Arial" w:cs="Arial"/>
          <w:sz w:val="20"/>
          <w:szCs w:val="20"/>
        </w:rPr>
      </w:pPr>
    </w:p>
    <w:p w14:paraId="77C208DF" w14:textId="77777777" w:rsidR="00690D35" w:rsidRDefault="00690D35">
      <w:pPr>
        <w:rPr>
          <w:rFonts w:ascii="Arial" w:hAnsi="Arial" w:cs="Arial"/>
          <w:b/>
          <w:sz w:val="20"/>
          <w:szCs w:val="20"/>
        </w:rPr>
      </w:pPr>
      <w:r>
        <w:rPr>
          <w:rFonts w:ascii="Arial" w:hAnsi="Arial" w:cs="Arial"/>
          <w:b/>
          <w:sz w:val="20"/>
          <w:szCs w:val="20"/>
        </w:rPr>
        <w:t xml:space="preserve">SEE EXAMPLE BELOW:  </w:t>
      </w:r>
    </w:p>
    <w:p w14:paraId="1DCF0334" w14:textId="77777777" w:rsidR="00690D35" w:rsidRDefault="00690D35">
      <w:pPr>
        <w:rPr>
          <w:rFonts w:ascii="Arial" w:hAnsi="Arial" w:cs="Arial"/>
          <w:b/>
          <w:sz w:val="20"/>
          <w:szCs w:val="20"/>
        </w:rPr>
      </w:pPr>
    </w:p>
    <w:p w14:paraId="2E780729" w14:textId="77777777" w:rsidR="00690D35" w:rsidRDefault="00690D35">
      <w:pPr>
        <w:rPr>
          <w:rFonts w:ascii="Arial" w:hAnsi="Arial" w:cs="Arial"/>
          <w:b/>
          <w:sz w:val="20"/>
          <w:szCs w:val="20"/>
        </w:rPr>
      </w:pPr>
    </w:p>
    <w:tbl>
      <w:tblPr>
        <w:tblW w:w="0" w:type="auto"/>
        <w:tblInd w:w="-5" w:type="dxa"/>
        <w:tblLayout w:type="fixed"/>
        <w:tblLook w:val="0000" w:firstRow="0" w:lastRow="0" w:firstColumn="0" w:lastColumn="0" w:noHBand="0" w:noVBand="0"/>
      </w:tblPr>
      <w:tblGrid>
        <w:gridCol w:w="4471"/>
        <w:gridCol w:w="4481"/>
      </w:tblGrid>
      <w:tr w:rsidR="00690D35" w14:paraId="102B3FD4" w14:textId="77777777">
        <w:trPr>
          <w:trHeight w:val="2472"/>
        </w:trPr>
        <w:tc>
          <w:tcPr>
            <w:tcW w:w="4471" w:type="dxa"/>
            <w:tcBorders>
              <w:top w:val="single" w:sz="4" w:space="0" w:color="000000"/>
              <w:left w:val="single" w:sz="4" w:space="0" w:color="000000"/>
              <w:bottom w:val="single" w:sz="4" w:space="0" w:color="000000"/>
            </w:tcBorders>
          </w:tcPr>
          <w:p w14:paraId="185140AF" w14:textId="77777777" w:rsidR="00690D35" w:rsidRDefault="00690D35">
            <w:pPr>
              <w:snapToGrid w:val="0"/>
              <w:rPr>
                <w:rFonts w:ascii="Arial" w:hAnsi="Arial" w:cs="Arial"/>
                <w:b/>
                <w:sz w:val="20"/>
                <w:szCs w:val="20"/>
              </w:rPr>
            </w:pPr>
            <w:r>
              <w:rPr>
                <w:rFonts w:ascii="Arial" w:hAnsi="Arial" w:cs="Arial"/>
                <w:b/>
                <w:sz w:val="20"/>
                <w:szCs w:val="20"/>
              </w:rPr>
              <w:t>Read it.</w:t>
            </w:r>
          </w:p>
          <w:p w14:paraId="1E55EB1E" w14:textId="77777777" w:rsidR="00690D35" w:rsidRDefault="00690D35">
            <w:pPr>
              <w:rPr>
                <w:rFonts w:ascii="Arial" w:hAnsi="Arial" w:cs="Arial"/>
                <w:b/>
                <w:sz w:val="20"/>
                <w:szCs w:val="20"/>
              </w:rPr>
            </w:pPr>
            <w:r>
              <w:rPr>
                <w:rFonts w:ascii="Arial" w:hAnsi="Arial" w:cs="Arial"/>
                <w:b/>
                <w:sz w:val="20"/>
                <w:szCs w:val="20"/>
              </w:rPr>
              <w:t>Cut and glue down the story problem.</w:t>
            </w:r>
          </w:p>
          <w:p w14:paraId="7118DC78" w14:textId="77777777" w:rsidR="00690D35" w:rsidRDefault="00690D35">
            <w:pPr>
              <w:rPr>
                <w:rFonts w:ascii="Arial" w:hAnsi="Arial" w:cs="Arial"/>
                <w:b/>
                <w:sz w:val="20"/>
                <w:szCs w:val="20"/>
              </w:rPr>
            </w:pPr>
          </w:p>
          <w:p w14:paraId="737EFFFF" w14:textId="77777777" w:rsidR="00690D35" w:rsidRDefault="00690D35">
            <w:pPr>
              <w:rPr>
                <w:rFonts w:ascii="Arial" w:hAnsi="Arial" w:cs="Arial"/>
                <w:sz w:val="36"/>
                <w:szCs w:val="36"/>
              </w:rPr>
            </w:pPr>
            <w:r>
              <w:rPr>
                <w:rFonts w:ascii="Arial" w:hAnsi="Arial" w:cs="Arial"/>
                <w:sz w:val="36"/>
                <w:szCs w:val="36"/>
              </w:rPr>
              <w:t>There are 14 horses. 7 horses gallop away. How many horses are left?</w:t>
            </w:r>
          </w:p>
        </w:tc>
        <w:tc>
          <w:tcPr>
            <w:tcW w:w="4481" w:type="dxa"/>
            <w:tcBorders>
              <w:top w:val="single" w:sz="4" w:space="0" w:color="000000"/>
              <w:left w:val="single" w:sz="4" w:space="0" w:color="000000"/>
              <w:bottom w:val="single" w:sz="4" w:space="0" w:color="000000"/>
              <w:right w:val="single" w:sz="4" w:space="0" w:color="000000"/>
            </w:tcBorders>
          </w:tcPr>
          <w:p w14:paraId="174D870E" w14:textId="77777777" w:rsidR="00690D35" w:rsidRDefault="00690D35">
            <w:pPr>
              <w:snapToGrid w:val="0"/>
              <w:rPr>
                <w:rFonts w:ascii="Arial" w:hAnsi="Arial" w:cs="Arial"/>
                <w:b/>
                <w:sz w:val="20"/>
                <w:szCs w:val="20"/>
              </w:rPr>
            </w:pPr>
            <w:r>
              <w:rPr>
                <w:rFonts w:ascii="Arial" w:hAnsi="Arial" w:cs="Arial"/>
                <w:b/>
                <w:sz w:val="20"/>
                <w:szCs w:val="20"/>
              </w:rPr>
              <w:t>Draw the picture.</w:t>
            </w:r>
          </w:p>
          <w:p w14:paraId="7876FC12" w14:textId="77777777" w:rsidR="00690D35" w:rsidRDefault="00690D35">
            <w:pPr>
              <w:rPr>
                <w:rFonts w:ascii="Arial" w:hAnsi="Arial" w:cs="Arial"/>
                <w:b/>
                <w:sz w:val="20"/>
                <w:szCs w:val="20"/>
              </w:rPr>
            </w:pPr>
          </w:p>
          <w:p w14:paraId="1E3949D1" w14:textId="77777777" w:rsidR="00690D35" w:rsidRDefault="00690D35">
            <w:pPr>
              <w:rPr>
                <w:rFonts w:ascii="National Primary" w:hAnsi="National Primary" w:cs="Arial"/>
                <w:b/>
                <w:sz w:val="72"/>
                <w:szCs w:val="72"/>
              </w:rPr>
            </w:pPr>
            <w:r>
              <w:rPr>
                <w:rFonts w:ascii="National Primary" w:hAnsi="National Primary" w:cs="Arial"/>
                <w:b/>
                <w:sz w:val="72"/>
                <w:szCs w:val="72"/>
              </w:rPr>
              <w:t xml:space="preserve">ø </w:t>
            </w:r>
            <w:proofErr w:type="spellStart"/>
            <w:r>
              <w:rPr>
                <w:rFonts w:ascii="National Primary" w:hAnsi="National Primary" w:cs="Arial"/>
                <w:b/>
                <w:sz w:val="72"/>
                <w:szCs w:val="72"/>
              </w:rPr>
              <w:t>ø</w:t>
            </w:r>
            <w:proofErr w:type="spellEnd"/>
            <w:r>
              <w:rPr>
                <w:rFonts w:ascii="National Primary" w:hAnsi="National Primary" w:cs="Arial"/>
                <w:b/>
                <w:sz w:val="72"/>
                <w:szCs w:val="72"/>
              </w:rPr>
              <w:t xml:space="preserve"> </w:t>
            </w:r>
            <w:proofErr w:type="spellStart"/>
            <w:r>
              <w:rPr>
                <w:rFonts w:ascii="National Primary" w:hAnsi="National Primary" w:cs="Arial"/>
                <w:b/>
                <w:sz w:val="72"/>
                <w:szCs w:val="72"/>
              </w:rPr>
              <w:t>ø</w:t>
            </w:r>
            <w:proofErr w:type="spellEnd"/>
            <w:r>
              <w:rPr>
                <w:rFonts w:ascii="National Primary" w:hAnsi="National Primary" w:cs="Arial"/>
                <w:b/>
                <w:sz w:val="72"/>
                <w:szCs w:val="72"/>
              </w:rPr>
              <w:t xml:space="preserve"> </w:t>
            </w:r>
            <w:proofErr w:type="spellStart"/>
            <w:r>
              <w:rPr>
                <w:rFonts w:ascii="National Primary" w:hAnsi="National Primary" w:cs="Arial"/>
                <w:b/>
                <w:sz w:val="72"/>
                <w:szCs w:val="72"/>
              </w:rPr>
              <w:t>ø</w:t>
            </w:r>
            <w:proofErr w:type="spellEnd"/>
            <w:r>
              <w:rPr>
                <w:rFonts w:ascii="National Primary" w:hAnsi="National Primary" w:cs="Arial"/>
                <w:b/>
                <w:sz w:val="72"/>
                <w:szCs w:val="72"/>
              </w:rPr>
              <w:t xml:space="preserve"> </w:t>
            </w:r>
            <w:proofErr w:type="spellStart"/>
            <w:r>
              <w:rPr>
                <w:rFonts w:ascii="National Primary" w:hAnsi="National Primary" w:cs="Arial"/>
                <w:b/>
                <w:sz w:val="72"/>
                <w:szCs w:val="72"/>
              </w:rPr>
              <w:t>ø</w:t>
            </w:r>
            <w:proofErr w:type="spellEnd"/>
            <w:r>
              <w:rPr>
                <w:rFonts w:ascii="National Primary" w:hAnsi="National Primary" w:cs="Arial"/>
                <w:b/>
                <w:sz w:val="72"/>
                <w:szCs w:val="72"/>
              </w:rPr>
              <w:t xml:space="preserve"> </w:t>
            </w:r>
            <w:proofErr w:type="spellStart"/>
            <w:r>
              <w:rPr>
                <w:rFonts w:ascii="National Primary" w:hAnsi="National Primary" w:cs="Arial"/>
                <w:b/>
                <w:sz w:val="72"/>
                <w:szCs w:val="72"/>
              </w:rPr>
              <w:t>ø</w:t>
            </w:r>
            <w:proofErr w:type="spellEnd"/>
            <w:r>
              <w:rPr>
                <w:rFonts w:ascii="National Primary" w:hAnsi="National Primary" w:cs="Arial"/>
                <w:b/>
                <w:sz w:val="72"/>
                <w:szCs w:val="72"/>
              </w:rPr>
              <w:t xml:space="preserve"> </w:t>
            </w:r>
            <w:proofErr w:type="spellStart"/>
            <w:r>
              <w:rPr>
                <w:rFonts w:ascii="National Primary" w:hAnsi="National Primary" w:cs="Arial"/>
                <w:b/>
                <w:sz w:val="72"/>
                <w:szCs w:val="72"/>
              </w:rPr>
              <w:t>ø</w:t>
            </w:r>
            <w:proofErr w:type="spellEnd"/>
          </w:p>
          <w:p w14:paraId="2632A299" w14:textId="77777777" w:rsidR="00690D35" w:rsidRDefault="00690D35">
            <w:pPr>
              <w:rPr>
                <w:rFonts w:ascii="National Primary" w:hAnsi="National Primary" w:cs="Arial"/>
                <w:b/>
                <w:sz w:val="56"/>
                <w:szCs w:val="56"/>
              </w:rPr>
            </w:pPr>
            <w:proofErr w:type="gramStart"/>
            <w:r>
              <w:rPr>
                <w:rFonts w:ascii="National Primary" w:hAnsi="National Primary" w:cs="Arial"/>
                <w:b/>
                <w:sz w:val="56"/>
                <w:szCs w:val="56"/>
              </w:rPr>
              <w:t>0  0</w:t>
            </w:r>
            <w:proofErr w:type="gramEnd"/>
            <w:r>
              <w:rPr>
                <w:rFonts w:ascii="National Primary" w:hAnsi="National Primary" w:cs="Arial"/>
                <w:b/>
                <w:sz w:val="56"/>
                <w:szCs w:val="56"/>
              </w:rPr>
              <w:t xml:space="preserve">  0  0  0  0  0</w:t>
            </w:r>
          </w:p>
        </w:tc>
      </w:tr>
      <w:tr w:rsidR="00690D35" w14:paraId="364A7FE1" w14:textId="77777777">
        <w:trPr>
          <w:trHeight w:val="2638"/>
        </w:trPr>
        <w:tc>
          <w:tcPr>
            <w:tcW w:w="4471" w:type="dxa"/>
            <w:tcBorders>
              <w:top w:val="single" w:sz="4" w:space="0" w:color="000000"/>
              <w:left w:val="single" w:sz="4" w:space="0" w:color="000000"/>
              <w:bottom w:val="single" w:sz="4" w:space="0" w:color="000000"/>
            </w:tcBorders>
          </w:tcPr>
          <w:p w14:paraId="6A859C7C" w14:textId="77777777" w:rsidR="00690D35" w:rsidRDefault="00690D35">
            <w:pPr>
              <w:snapToGrid w:val="0"/>
              <w:rPr>
                <w:rFonts w:ascii="Arial" w:hAnsi="Arial" w:cs="Arial"/>
                <w:b/>
                <w:sz w:val="20"/>
                <w:szCs w:val="20"/>
              </w:rPr>
            </w:pPr>
            <w:r>
              <w:rPr>
                <w:rFonts w:ascii="Arial" w:hAnsi="Arial" w:cs="Arial"/>
                <w:b/>
                <w:sz w:val="20"/>
                <w:szCs w:val="20"/>
              </w:rPr>
              <w:t>Solve the problem.</w:t>
            </w:r>
          </w:p>
          <w:p w14:paraId="35703EDE" w14:textId="77777777" w:rsidR="00690D35" w:rsidRDefault="00690D35">
            <w:pPr>
              <w:rPr>
                <w:rFonts w:ascii="Arial" w:hAnsi="Arial" w:cs="Arial"/>
                <w:b/>
                <w:sz w:val="20"/>
                <w:szCs w:val="20"/>
              </w:rPr>
            </w:pPr>
          </w:p>
          <w:p w14:paraId="5E86F948" w14:textId="77777777" w:rsidR="00690D35" w:rsidRDefault="00690D35">
            <w:pPr>
              <w:rPr>
                <w:rFonts w:ascii="Arial" w:hAnsi="Arial" w:cs="Arial"/>
                <w:b/>
                <w:sz w:val="20"/>
                <w:szCs w:val="20"/>
              </w:rPr>
            </w:pPr>
          </w:p>
          <w:p w14:paraId="1946BE5E" w14:textId="77777777" w:rsidR="00690D35" w:rsidRDefault="00690D35">
            <w:pPr>
              <w:rPr>
                <w:rFonts w:ascii="Arial" w:hAnsi="Arial" w:cs="Arial"/>
                <w:b/>
                <w:sz w:val="20"/>
                <w:szCs w:val="20"/>
              </w:rPr>
            </w:pPr>
          </w:p>
          <w:p w14:paraId="62FFB749" w14:textId="77777777" w:rsidR="00690D35" w:rsidRDefault="00690D35">
            <w:pPr>
              <w:rPr>
                <w:rFonts w:ascii="Arial" w:hAnsi="Arial" w:cs="Arial"/>
                <w:b/>
                <w:sz w:val="96"/>
                <w:szCs w:val="96"/>
              </w:rPr>
            </w:pPr>
            <w:r>
              <w:rPr>
                <w:rFonts w:ascii="Arial" w:hAnsi="Arial" w:cs="Arial"/>
                <w:b/>
                <w:sz w:val="96"/>
                <w:szCs w:val="96"/>
              </w:rPr>
              <w:t>14-7=7</w:t>
            </w:r>
          </w:p>
        </w:tc>
        <w:tc>
          <w:tcPr>
            <w:tcW w:w="4481" w:type="dxa"/>
            <w:tcBorders>
              <w:top w:val="single" w:sz="4" w:space="0" w:color="000000"/>
              <w:left w:val="single" w:sz="4" w:space="0" w:color="000000"/>
              <w:bottom w:val="single" w:sz="4" w:space="0" w:color="000000"/>
              <w:right w:val="single" w:sz="4" w:space="0" w:color="000000"/>
            </w:tcBorders>
          </w:tcPr>
          <w:p w14:paraId="03A48C4A" w14:textId="77777777" w:rsidR="00690D35" w:rsidRDefault="00690D35">
            <w:pPr>
              <w:snapToGrid w:val="0"/>
              <w:rPr>
                <w:rFonts w:ascii="Arial" w:hAnsi="Arial" w:cs="Arial"/>
                <w:b/>
                <w:sz w:val="20"/>
                <w:szCs w:val="20"/>
              </w:rPr>
            </w:pPr>
            <w:r>
              <w:rPr>
                <w:rFonts w:ascii="Arial" w:hAnsi="Arial" w:cs="Arial"/>
                <w:b/>
                <w:sz w:val="20"/>
                <w:szCs w:val="20"/>
              </w:rPr>
              <w:t>Write the answer.</w:t>
            </w:r>
          </w:p>
          <w:p w14:paraId="51C34A15" w14:textId="77777777" w:rsidR="00690D35" w:rsidRDefault="00690D35">
            <w:pPr>
              <w:rPr>
                <w:rFonts w:ascii="Arial" w:hAnsi="Arial" w:cs="Arial"/>
                <w:b/>
                <w:sz w:val="20"/>
                <w:szCs w:val="20"/>
              </w:rPr>
            </w:pPr>
          </w:p>
          <w:p w14:paraId="7E051CA8" w14:textId="77777777" w:rsidR="00690D35" w:rsidRDefault="00690D35">
            <w:pPr>
              <w:rPr>
                <w:rFonts w:ascii="Arial" w:hAnsi="Arial" w:cs="Arial"/>
                <w:b/>
                <w:sz w:val="20"/>
                <w:szCs w:val="20"/>
              </w:rPr>
            </w:pPr>
          </w:p>
          <w:p w14:paraId="126953D2" w14:textId="77777777" w:rsidR="00690D35" w:rsidRDefault="00690D35">
            <w:pPr>
              <w:rPr>
                <w:rFonts w:ascii="Arial" w:hAnsi="Arial" w:cs="Arial"/>
                <w:b/>
                <w:sz w:val="20"/>
                <w:szCs w:val="20"/>
              </w:rPr>
            </w:pPr>
          </w:p>
          <w:p w14:paraId="1E5BF58C" w14:textId="77777777" w:rsidR="00690D35" w:rsidRDefault="00690D35">
            <w:pPr>
              <w:rPr>
                <w:rFonts w:ascii="Arial" w:hAnsi="Arial" w:cs="Arial"/>
                <w:b/>
                <w:sz w:val="20"/>
                <w:szCs w:val="20"/>
              </w:rPr>
            </w:pPr>
          </w:p>
          <w:p w14:paraId="4A9554CE" w14:textId="77777777" w:rsidR="00690D35" w:rsidRDefault="00690D35">
            <w:pPr>
              <w:rPr>
                <w:rFonts w:ascii="Arial" w:hAnsi="Arial" w:cs="Arial"/>
                <w:b/>
                <w:sz w:val="64"/>
                <w:szCs w:val="64"/>
              </w:rPr>
            </w:pPr>
            <w:r>
              <w:rPr>
                <w:rFonts w:ascii="Arial" w:hAnsi="Arial" w:cs="Arial"/>
                <w:b/>
                <w:sz w:val="64"/>
                <w:szCs w:val="64"/>
              </w:rPr>
              <w:t>7       horses</w:t>
            </w:r>
          </w:p>
          <w:p w14:paraId="42AA2E13" w14:textId="77777777" w:rsidR="00690D35" w:rsidRDefault="00690D35">
            <w:pPr>
              <w:rPr>
                <w:rFonts w:ascii="Arial" w:hAnsi="Arial" w:cs="Arial"/>
                <w:b/>
                <w:sz w:val="20"/>
                <w:szCs w:val="20"/>
              </w:rPr>
            </w:pPr>
            <w:r>
              <w:rPr>
                <w:rFonts w:ascii="Arial" w:hAnsi="Arial" w:cs="Arial"/>
                <w:b/>
                <w:sz w:val="20"/>
                <w:szCs w:val="20"/>
              </w:rPr>
              <w:t>_________                 ____________________</w:t>
            </w:r>
          </w:p>
          <w:p w14:paraId="2EB08288" w14:textId="77777777" w:rsidR="00690D35" w:rsidRDefault="00690D35">
            <w:pPr>
              <w:rPr>
                <w:rFonts w:ascii="Arial" w:hAnsi="Arial" w:cs="Arial"/>
                <w:sz w:val="20"/>
                <w:szCs w:val="20"/>
              </w:rPr>
            </w:pPr>
            <w:r>
              <w:rPr>
                <w:rFonts w:ascii="Arial" w:hAnsi="Arial" w:cs="Arial"/>
                <w:sz w:val="20"/>
                <w:szCs w:val="20"/>
              </w:rPr>
              <w:t>Number                            word (label)</w:t>
            </w:r>
          </w:p>
        </w:tc>
      </w:tr>
    </w:tbl>
    <w:p w14:paraId="053A08E0" w14:textId="77777777" w:rsidR="00690D35" w:rsidRDefault="00690D35">
      <w:pPr>
        <w:autoSpaceDE w:val="0"/>
        <w:ind w:left="720" w:firstLine="720"/>
        <w:rPr>
          <w:rFonts w:ascii="Arial" w:hAnsi="Arial" w:cs="Arial"/>
          <w:b/>
          <w:sz w:val="20"/>
          <w:szCs w:val="20"/>
        </w:rPr>
      </w:pPr>
    </w:p>
    <w:p w14:paraId="1674D195" w14:textId="77777777" w:rsidR="00690D35" w:rsidRDefault="00690D35">
      <w:pPr>
        <w:autoSpaceDE w:val="0"/>
        <w:ind w:left="720" w:firstLine="720"/>
        <w:rPr>
          <w:rFonts w:ascii="Arial" w:hAnsi="Arial" w:cs="Arial"/>
          <w:b/>
          <w:sz w:val="20"/>
          <w:szCs w:val="20"/>
        </w:rPr>
      </w:pPr>
    </w:p>
    <w:p w14:paraId="3C72A837" w14:textId="77777777" w:rsidR="00690D35" w:rsidRDefault="00690D35">
      <w:pPr>
        <w:autoSpaceDE w:val="0"/>
        <w:ind w:left="720" w:firstLine="720"/>
        <w:rPr>
          <w:rFonts w:ascii="Arial" w:hAnsi="Arial" w:cs="Arial"/>
          <w:b/>
          <w:sz w:val="20"/>
          <w:szCs w:val="20"/>
        </w:rPr>
      </w:pPr>
    </w:p>
    <w:p w14:paraId="7A9A139D" w14:textId="77777777" w:rsidR="00690D35" w:rsidRDefault="00690D35">
      <w:pPr>
        <w:autoSpaceDE w:val="0"/>
        <w:ind w:left="720" w:firstLine="720"/>
        <w:rPr>
          <w:rFonts w:ascii="Arial" w:hAnsi="Arial" w:cs="Arial"/>
          <w:b/>
          <w:sz w:val="20"/>
          <w:szCs w:val="20"/>
        </w:rPr>
      </w:pPr>
    </w:p>
    <w:p w14:paraId="56A0069A" w14:textId="77777777" w:rsidR="00690D35" w:rsidRDefault="00690D35">
      <w:pPr>
        <w:autoSpaceDE w:val="0"/>
        <w:ind w:left="720" w:firstLine="720"/>
        <w:rPr>
          <w:rFonts w:ascii="Arial" w:hAnsi="Arial" w:cs="Arial"/>
          <w:b/>
          <w:sz w:val="20"/>
          <w:szCs w:val="20"/>
        </w:rPr>
      </w:pPr>
    </w:p>
    <w:p w14:paraId="7DF6F7AA" w14:textId="77777777" w:rsidR="00690D35" w:rsidRDefault="00690D35">
      <w:pPr>
        <w:autoSpaceDE w:val="0"/>
        <w:ind w:left="720" w:firstLine="720"/>
        <w:rPr>
          <w:rFonts w:ascii="Arial" w:hAnsi="Arial" w:cs="Arial"/>
          <w:b/>
          <w:sz w:val="20"/>
          <w:szCs w:val="20"/>
        </w:rPr>
      </w:pPr>
    </w:p>
    <w:p w14:paraId="320646EB" w14:textId="77777777" w:rsidR="00690D35" w:rsidRDefault="00690D35">
      <w:pPr>
        <w:autoSpaceDE w:val="0"/>
        <w:ind w:left="720" w:firstLine="720"/>
        <w:rPr>
          <w:rFonts w:ascii="Arial" w:hAnsi="Arial" w:cs="Arial"/>
          <w:b/>
          <w:sz w:val="20"/>
          <w:szCs w:val="20"/>
        </w:rPr>
      </w:pPr>
    </w:p>
    <w:p w14:paraId="31ED7778" w14:textId="77777777" w:rsidR="00690D35" w:rsidRDefault="00690D35">
      <w:pPr>
        <w:autoSpaceDE w:val="0"/>
        <w:ind w:left="720" w:firstLine="720"/>
        <w:rPr>
          <w:rFonts w:ascii="Arial" w:hAnsi="Arial" w:cs="Arial"/>
          <w:b/>
          <w:sz w:val="20"/>
          <w:szCs w:val="20"/>
        </w:rPr>
      </w:pPr>
    </w:p>
    <w:p w14:paraId="532070F0" w14:textId="77777777" w:rsidR="00690D35" w:rsidRDefault="00690D35">
      <w:pPr>
        <w:autoSpaceDE w:val="0"/>
        <w:ind w:left="720" w:firstLine="720"/>
        <w:rPr>
          <w:rFonts w:ascii="Arial" w:hAnsi="Arial" w:cs="Arial"/>
          <w:b/>
          <w:sz w:val="20"/>
          <w:szCs w:val="20"/>
        </w:rPr>
      </w:pPr>
    </w:p>
    <w:p w14:paraId="1A9B60E1" w14:textId="77777777" w:rsidR="00690D35" w:rsidRDefault="00690D35">
      <w:pPr>
        <w:autoSpaceDE w:val="0"/>
        <w:ind w:left="720" w:firstLine="720"/>
        <w:rPr>
          <w:rFonts w:ascii="Arial" w:hAnsi="Arial" w:cs="Arial"/>
          <w:b/>
          <w:sz w:val="20"/>
          <w:szCs w:val="20"/>
        </w:rPr>
      </w:pPr>
    </w:p>
    <w:p w14:paraId="3E190F5E" w14:textId="77777777" w:rsidR="00690D35" w:rsidRDefault="00690D35">
      <w:pPr>
        <w:autoSpaceDE w:val="0"/>
        <w:ind w:left="720" w:firstLine="720"/>
        <w:rPr>
          <w:rFonts w:ascii="Arial" w:hAnsi="Arial" w:cs="Arial"/>
          <w:b/>
          <w:sz w:val="20"/>
          <w:szCs w:val="20"/>
        </w:rPr>
      </w:pPr>
    </w:p>
    <w:p w14:paraId="0FB76C7C" w14:textId="77777777" w:rsidR="00690D35" w:rsidRDefault="00690D35">
      <w:pPr>
        <w:autoSpaceDE w:val="0"/>
        <w:ind w:left="720" w:firstLine="720"/>
        <w:rPr>
          <w:rFonts w:ascii="Arial" w:hAnsi="Arial" w:cs="Arial"/>
          <w:b/>
          <w:sz w:val="20"/>
          <w:szCs w:val="20"/>
        </w:rPr>
      </w:pPr>
    </w:p>
    <w:p w14:paraId="00EE7A80" w14:textId="77777777" w:rsidR="00690D35" w:rsidRDefault="00690D35">
      <w:pPr>
        <w:autoSpaceDE w:val="0"/>
        <w:ind w:left="720" w:firstLine="720"/>
        <w:rPr>
          <w:rFonts w:ascii="Arial" w:hAnsi="Arial" w:cs="Arial"/>
          <w:b/>
          <w:sz w:val="20"/>
          <w:szCs w:val="20"/>
        </w:rPr>
      </w:pPr>
    </w:p>
    <w:p w14:paraId="1E8E47C2" w14:textId="77777777" w:rsidR="00690D35" w:rsidRDefault="00690D35">
      <w:pPr>
        <w:autoSpaceDE w:val="0"/>
        <w:ind w:left="720" w:firstLine="720"/>
        <w:rPr>
          <w:rFonts w:ascii="Arial" w:hAnsi="Arial" w:cs="Arial"/>
          <w:b/>
          <w:sz w:val="20"/>
          <w:szCs w:val="20"/>
        </w:rPr>
      </w:pPr>
    </w:p>
    <w:p w14:paraId="5334C429" w14:textId="77777777" w:rsidR="00690D35" w:rsidRDefault="00690D35">
      <w:pPr>
        <w:autoSpaceDE w:val="0"/>
        <w:ind w:left="720" w:firstLine="720"/>
        <w:rPr>
          <w:rFonts w:ascii="Arial" w:hAnsi="Arial" w:cs="Arial"/>
          <w:b/>
          <w:sz w:val="40"/>
          <w:szCs w:val="40"/>
          <w:u w:val="single"/>
        </w:rPr>
      </w:pPr>
      <w:r>
        <w:rPr>
          <w:rFonts w:ascii="Arial" w:hAnsi="Arial" w:cs="Arial"/>
          <w:b/>
          <w:sz w:val="40"/>
          <w:szCs w:val="40"/>
          <w:u w:val="single"/>
        </w:rPr>
        <w:t>Addition and Subtraction Word Problems</w:t>
      </w:r>
    </w:p>
    <w:p w14:paraId="52E12EC1" w14:textId="77777777" w:rsidR="00690D35" w:rsidRDefault="00690D35">
      <w:pPr>
        <w:autoSpaceDE w:val="0"/>
        <w:ind w:left="720" w:firstLine="720"/>
        <w:rPr>
          <w:rFonts w:ascii="Arial" w:hAnsi="Arial" w:cs="Arial"/>
          <w:b/>
          <w:sz w:val="40"/>
          <w:szCs w:val="40"/>
          <w:u w:val="single"/>
        </w:rPr>
      </w:pPr>
    </w:p>
    <w:p w14:paraId="6A2BC471" w14:textId="77777777" w:rsidR="00690D35" w:rsidRDefault="00690D35">
      <w:pPr>
        <w:autoSpaceDE w:val="0"/>
        <w:ind w:left="720"/>
        <w:rPr>
          <w:rFonts w:ascii="Arial" w:hAnsi="Arial" w:cs="Arial"/>
          <w:b/>
          <w:sz w:val="20"/>
          <w:szCs w:val="20"/>
        </w:rPr>
      </w:pPr>
    </w:p>
    <w:tbl>
      <w:tblPr>
        <w:tblW w:w="0" w:type="auto"/>
        <w:tblInd w:w="-5" w:type="dxa"/>
        <w:tblLayout w:type="fixed"/>
        <w:tblLook w:val="0000" w:firstRow="0" w:lastRow="0" w:firstColumn="0" w:lastColumn="0" w:noHBand="0" w:noVBand="0"/>
      </w:tblPr>
      <w:tblGrid>
        <w:gridCol w:w="4248"/>
        <w:gridCol w:w="4618"/>
      </w:tblGrid>
      <w:tr w:rsidR="00690D35" w14:paraId="787457FD" w14:textId="77777777">
        <w:tc>
          <w:tcPr>
            <w:tcW w:w="4248" w:type="dxa"/>
            <w:tcBorders>
              <w:top w:val="single" w:sz="4" w:space="0" w:color="000000"/>
              <w:left w:val="single" w:sz="4" w:space="0" w:color="000000"/>
              <w:bottom w:val="single" w:sz="4" w:space="0" w:color="000000"/>
            </w:tcBorders>
          </w:tcPr>
          <w:p w14:paraId="7E4E5052" w14:textId="77777777" w:rsidR="00690D35" w:rsidRDefault="00690D35">
            <w:pPr>
              <w:snapToGrid w:val="0"/>
              <w:rPr>
                <w:rFonts w:ascii="Arial" w:hAnsi="Arial" w:cs="Arial"/>
                <w:sz w:val="40"/>
                <w:szCs w:val="40"/>
              </w:rPr>
            </w:pPr>
            <w:r>
              <w:rPr>
                <w:rFonts w:ascii="Arial" w:hAnsi="Arial" w:cs="Arial"/>
                <w:sz w:val="40"/>
                <w:szCs w:val="40"/>
              </w:rPr>
              <w:t>Lex eats 4 red grapes. He eats 2 green grapes. How many grapes does he eat in all?</w:t>
            </w:r>
          </w:p>
        </w:tc>
        <w:tc>
          <w:tcPr>
            <w:tcW w:w="4618" w:type="dxa"/>
            <w:tcBorders>
              <w:top w:val="single" w:sz="4" w:space="0" w:color="000000"/>
              <w:left w:val="single" w:sz="4" w:space="0" w:color="000000"/>
              <w:bottom w:val="single" w:sz="4" w:space="0" w:color="000000"/>
              <w:right w:val="single" w:sz="4" w:space="0" w:color="000000"/>
            </w:tcBorders>
          </w:tcPr>
          <w:p w14:paraId="7AEAE4B6" w14:textId="77777777" w:rsidR="00690D35" w:rsidRDefault="00690D35">
            <w:pPr>
              <w:snapToGrid w:val="0"/>
              <w:rPr>
                <w:rFonts w:ascii="Arial" w:hAnsi="Arial" w:cs="Arial"/>
                <w:sz w:val="40"/>
                <w:szCs w:val="40"/>
              </w:rPr>
            </w:pPr>
            <w:r>
              <w:rPr>
                <w:rFonts w:ascii="Arial" w:hAnsi="Arial" w:cs="Arial"/>
                <w:sz w:val="40"/>
                <w:szCs w:val="40"/>
              </w:rPr>
              <w:t>There are 6 green frogs on a log. 3 more frogs hop onto the log. How many frogs are now on the log?</w:t>
            </w:r>
          </w:p>
        </w:tc>
      </w:tr>
      <w:tr w:rsidR="00690D35" w14:paraId="4BF2262E" w14:textId="77777777">
        <w:tc>
          <w:tcPr>
            <w:tcW w:w="4248" w:type="dxa"/>
            <w:tcBorders>
              <w:top w:val="single" w:sz="4" w:space="0" w:color="000000"/>
              <w:left w:val="single" w:sz="4" w:space="0" w:color="000000"/>
              <w:bottom w:val="single" w:sz="4" w:space="0" w:color="000000"/>
            </w:tcBorders>
          </w:tcPr>
          <w:p w14:paraId="6A22EE6F" w14:textId="77777777" w:rsidR="00690D35" w:rsidRDefault="00690D35">
            <w:pPr>
              <w:snapToGrid w:val="0"/>
              <w:rPr>
                <w:rFonts w:ascii="Arial" w:hAnsi="Arial" w:cs="Arial"/>
                <w:sz w:val="40"/>
                <w:szCs w:val="40"/>
              </w:rPr>
            </w:pPr>
            <w:r>
              <w:rPr>
                <w:rFonts w:ascii="Arial" w:hAnsi="Arial" w:cs="Arial"/>
                <w:sz w:val="40"/>
                <w:szCs w:val="40"/>
              </w:rPr>
              <w:t>Jack has 7 pennies. She gives 3 pennies to her friend. How many pennies does Lisa have now?</w:t>
            </w:r>
          </w:p>
        </w:tc>
        <w:tc>
          <w:tcPr>
            <w:tcW w:w="4618" w:type="dxa"/>
            <w:tcBorders>
              <w:top w:val="single" w:sz="4" w:space="0" w:color="000000"/>
              <w:left w:val="single" w:sz="4" w:space="0" w:color="000000"/>
              <w:bottom w:val="single" w:sz="4" w:space="0" w:color="000000"/>
              <w:right w:val="single" w:sz="4" w:space="0" w:color="000000"/>
            </w:tcBorders>
          </w:tcPr>
          <w:p w14:paraId="1B90911E" w14:textId="77777777" w:rsidR="00690D35" w:rsidRDefault="00690D35">
            <w:pPr>
              <w:snapToGrid w:val="0"/>
              <w:rPr>
                <w:rFonts w:ascii="Arial" w:hAnsi="Arial" w:cs="Arial"/>
                <w:sz w:val="40"/>
                <w:szCs w:val="40"/>
              </w:rPr>
            </w:pPr>
            <w:r>
              <w:rPr>
                <w:rFonts w:ascii="Arial" w:hAnsi="Arial" w:cs="Arial"/>
                <w:sz w:val="40"/>
                <w:szCs w:val="40"/>
              </w:rPr>
              <w:t>Kim has 8 cookies. She eats 5 of the cookies. How many cookies does Kim have left?</w:t>
            </w:r>
          </w:p>
        </w:tc>
      </w:tr>
    </w:tbl>
    <w:p w14:paraId="4DCC6F47" w14:textId="77777777" w:rsidR="00690D35" w:rsidRDefault="00690D35"/>
    <w:p w14:paraId="1B5E47D9" w14:textId="77777777" w:rsidR="00690D35" w:rsidRDefault="00690D35"/>
    <w:p w14:paraId="25D6C40E" w14:textId="77777777" w:rsidR="00690D35" w:rsidRDefault="00690D35"/>
    <w:p w14:paraId="18E7D592" w14:textId="77777777" w:rsidR="00690D35" w:rsidRDefault="00690D35"/>
    <w:p w14:paraId="4CC8AA0D" w14:textId="77777777" w:rsidR="00690D35" w:rsidRDefault="00690D35"/>
    <w:p w14:paraId="0387D0D6" w14:textId="77777777" w:rsidR="00690D35" w:rsidRDefault="00690D35"/>
    <w:p w14:paraId="565BFF5B" w14:textId="77777777" w:rsidR="00690D35" w:rsidRDefault="00690D35"/>
    <w:p w14:paraId="34CDD9EB" w14:textId="77777777" w:rsidR="00690D35" w:rsidRDefault="00690D35"/>
    <w:p w14:paraId="498AF0D8" w14:textId="77777777" w:rsidR="00690D35" w:rsidRDefault="00690D35"/>
    <w:p w14:paraId="263F3B9E" w14:textId="77777777" w:rsidR="00690D35" w:rsidRDefault="00690D35"/>
    <w:p w14:paraId="16E5E008" w14:textId="77777777" w:rsidR="00690D35" w:rsidRDefault="00690D35"/>
    <w:p w14:paraId="40D2860B" w14:textId="77777777" w:rsidR="00690D35" w:rsidRDefault="00690D35"/>
    <w:p w14:paraId="42050CB3" w14:textId="77777777" w:rsidR="00690D35" w:rsidRDefault="00690D35"/>
    <w:p w14:paraId="130CC4CD" w14:textId="77777777" w:rsidR="00690D35" w:rsidRDefault="00690D35"/>
    <w:p w14:paraId="055BFDB1" w14:textId="77777777" w:rsidR="00690D35" w:rsidRDefault="00690D35"/>
    <w:p w14:paraId="38E78751" w14:textId="77777777" w:rsidR="00690D35" w:rsidRDefault="00690D35"/>
    <w:p w14:paraId="62A75F99" w14:textId="77777777" w:rsidR="00690D35" w:rsidRDefault="00690D35"/>
    <w:p w14:paraId="2ECAA31B" w14:textId="77777777" w:rsidR="00690D35" w:rsidRDefault="00690D35"/>
    <w:p w14:paraId="2FBD1CFD" w14:textId="77777777" w:rsidR="00690D35" w:rsidRDefault="00690D35"/>
    <w:p w14:paraId="3FDCE676" w14:textId="77777777" w:rsidR="00690D35" w:rsidRDefault="00690D35"/>
    <w:p w14:paraId="2FC0A1CB" w14:textId="77777777" w:rsidR="00690D35" w:rsidRDefault="00690D35"/>
    <w:p w14:paraId="3A2BAADD" w14:textId="77777777" w:rsidR="00690D35" w:rsidRDefault="00690D35"/>
    <w:p w14:paraId="2E4B6A3E" w14:textId="77777777" w:rsidR="00690D35" w:rsidRDefault="00690D35"/>
    <w:p w14:paraId="7EF37AA3" w14:textId="77777777" w:rsidR="00690D35" w:rsidRDefault="00690D35"/>
    <w:p w14:paraId="3C7576EC" w14:textId="77777777" w:rsidR="00690D35" w:rsidRDefault="00690D35"/>
    <w:p w14:paraId="6000547E" w14:textId="77777777" w:rsidR="00690D35" w:rsidRDefault="00690D35"/>
    <w:p w14:paraId="71F798A8" w14:textId="77777777" w:rsidR="00690D35" w:rsidRDefault="00690D35"/>
    <w:p w14:paraId="5BC294DE" w14:textId="77777777" w:rsidR="00690D35" w:rsidRDefault="00690D35"/>
    <w:sectPr w:rsidR="00690D35">
      <w:footerReference w:type="default" r:id="rId1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0FFE" w14:textId="77777777" w:rsidR="001647F8" w:rsidRDefault="001647F8" w:rsidP="0021439D">
      <w:r>
        <w:separator/>
      </w:r>
    </w:p>
  </w:endnote>
  <w:endnote w:type="continuationSeparator" w:id="0">
    <w:p w14:paraId="28C9BB8C" w14:textId="77777777" w:rsidR="001647F8" w:rsidRDefault="001647F8" w:rsidP="0021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Pro">
    <w:charset w:val="00"/>
    <w:family w:val="auto"/>
    <w:pitch w:val="variable"/>
    <w:sig w:usb0="20000287" w:usb1="00000002" w:usb2="00000000" w:usb3="00000000" w:csb0="0000019F"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rif">
    <w:altName w:val="Times New Roman"/>
    <w:charset w:val="00"/>
    <w:family w:val="auto"/>
    <w:pitch w:val="default"/>
  </w:font>
  <w:font w:name="National Primary">
    <w:altName w:val="Times 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89873"/>
      <w:docPartObj>
        <w:docPartGallery w:val="Page Numbers (Bottom of Page)"/>
        <w:docPartUnique/>
      </w:docPartObj>
    </w:sdtPr>
    <w:sdtEndPr>
      <w:rPr>
        <w:noProof/>
      </w:rPr>
    </w:sdtEndPr>
    <w:sdtContent>
      <w:p w14:paraId="7B510FA8" w14:textId="188779C0" w:rsidR="0021439D" w:rsidRDefault="0021439D">
        <w:pPr>
          <w:pStyle w:val="Footer"/>
        </w:pPr>
        <w:r>
          <w:fldChar w:fldCharType="begin"/>
        </w:r>
        <w:r>
          <w:instrText xml:space="preserve"> PAGE   \* MERGEFORMAT </w:instrText>
        </w:r>
        <w:r>
          <w:fldChar w:fldCharType="separate"/>
        </w:r>
        <w:r>
          <w:rPr>
            <w:noProof/>
          </w:rPr>
          <w:t>2</w:t>
        </w:r>
        <w:r>
          <w:rPr>
            <w:noProof/>
          </w:rPr>
          <w:fldChar w:fldCharType="end"/>
        </w:r>
      </w:p>
    </w:sdtContent>
  </w:sdt>
  <w:p w14:paraId="7FE09043" w14:textId="77777777" w:rsidR="0021439D" w:rsidRDefault="0021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1199" w14:textId="77777777" w:rsidR="001647F8" w:rsidRDefault="001647F8" w:rsidP="0021439D">
      <w:r>
        <w:separator/>
      </w:r>
    </w:p>
  </w:footnote>
  <w:footnote w:type="continuationSeparator" w:id="0">
    <w:p w14:paraId="790A9A80" w14:textId="77777777" w:rsidR="001647F8" w:rsidRDefault="001647F8" w:rsidP="00214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44553BC0"/>
    <w:multiLevelType w:val="hybridMultilevel"/>
    <w:tmpl w:val="1A382D68"/>
    <w:lvl w:ilvl="0" w:tplc="F4364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414066">
    <w:abstractNumId w:val="0"/>
  </w:num>
  <w:num w:numId="2" w16cid:durableId="2140957329">
    <w:abstractNumId w:val="1"/>
  </w:num>
  <w:num w:numId="3" w16cid:durableId="1491946277">
    <w:abstractNumId w:val="2"/>
  </w:num>
  <w:num w:numId="4" w16cid:durableId="1677225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4D"/>
    <w:rsid w:val="0002008A"/>
    <w:rsid w:val="00040CFD"/>
    <w:rsid w:val="00062EA7"/>
    <w:rsid w:val="000B089D"/>
    <w:rsid w:val="00121C4D"/>
    <w:rsid w:val="00127755"/>
    <w:rsid w:val="00152E65"/>
    <w:rsid w:val="001647F8"/>
    <w:rsid w:val="001935AE"/>
    <w:rsid w:val="001B4B0E"/>
    <w:rsid w:val="001D6A99"/>
    <w:rsid w:val="002139E0"/>
    <w:rsid w:val="0021439D"/>
    <w:rsid w:val="002B4B0D"/>
    <w:rsid w:val="002B6BFC"/>
    <w:rsid w:val="002E59B8"/>
    <w:rsid w:val="00353D31"/>
    <w:rsid w:val="00440219"/>
    <w:rsid w:val="00487B96"/>
    <w:rsid w:val="004A2A16"/>
    <w:rsid w:val="005364B1"/>
    <w:rsid w:val="00537A61"/>
    <w:rsid w:val="005578FB"/>
    <w:rsid w:val="00606198"/>
    <w:rsid w:val="00682B1C"/>
    <w:rsid w:val="00690D35"/>
    <w:rsid w:val="00697994"/>
    <w:rsid w:val="007455F4"/>
    <w:rsid w:val="007D6597"/>
    <w:rsid w:val="008E394D"/>
    <w:rsid w:val="00907EE5"/>
    <w:rsid w:val="00950B2B"/>
    <w:rsid w:val="00977553"/>
    <w:rsid w:val="00984558"/>
    <w:rsid w:val="00A36FA8"/>
    <w:rsid w:val="00B305A5"/>
    <w:rsid w:val="00B3267F"/>
    <w:rsid w:val="00B447EF"/>
    <w:rsid w:val="00B773E6"/>
    <w:rsid w:val="00B95364"/>
    <w:rsid w:val="00C8753C"/>
    <w:rsid w:val="00C97D2C"/>
    <w:rsid w:val="00CB3DF5"/>
    <w:rsid w:val="00CD34B6"/>
    <w:rsid w:val="00CE26BB"/>
    <w:rsid w:val="00D120C7"/>
    <w:rsid w:val="00D3111C"/>
    <w:rsid w:val="00DE4FC2"/>
    <w:rsid w:val="00E46FC3"/>
    <w:rsid w:val="00EB4427"/>
    <w:rsid w:val="00ED5695"/>
    <w:rsid w:val="00ED6C70"/>
    <w:rsid w:val="00F22B20"/>
    <w:rsid w:val="00FB322F"/>
    <w:rsid w:val="00FC0318"/>
    <w:rsid w:val="00FC5B63"/>
    <w:rsid w:val="027A2023"/>
    <w:rsid w:val="112304A5"/>
    <w:rsid w:val="13E87F20"/>
    <w:rsid w:val="143401D4"/>
    <w:rsid w:val="1AA34358"/>
    <w:rsid w:val="20ADD9CB"/>
    <w:rsid w:val="21E36C7F"/>
    <w:rsid w:val="2A062140"/>
    <w:rsid w:val="2B712668"/>
    <w:rsid w:val="3203433C"/>
    <w:rsid w:val="4353C390"/>
    <w:rsid w:val="4A6189AE"/>
    <w:rsid w:val="59EDB93B"/>
    <w:rsid w:val="5D8BA242"/>
    <w:rsid w:val="5E75B242"/>
    <w:rsid w:val="665C8C51"/>
    <w:rsid w:val="714DB91F"/>
    <w:rsid w:val="743627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110946"/>
  <w15:chartTrackingRefBased/>
  <w15:docId w15:val="{A9645D57-1DD3-4172-BE94-9E605463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eastAsia="ar-SA"/>
    </w:rPr>
  </w:style>
  <w:style w:type="paragraph" w:styleId="Heading1">
    <w:name w:val="heading 1"/>
    <w:basedOn w:val="Normal"/>
    <w:link w:val="Heading1Char"/>
    <w:uiPriority w:val="9"/>
    <w:qFormat/>
    <w:rsid w:val="00697994"/>
    <w:pPr>
      <w:widowControl/>
      <w:suppressAutoHyphens w:val="0"/>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Hyperlink">
    <w:name w:val="Hyperlink"/>
    <w:rPr>
      <w:color w:val="000080"/>
      <w:u w:val="single"/>
    </w:rPr>
  </w:style>
  <w:style w:type="character" w:customStyle="1" w:styleId="NumberingSymbols">
    <w:name w:val="Numbering Symbols"/>
  </w:style>
  <w:style w:type="character" w:customStyle="1" w:styleId="BalloonTextChar">
    <w:name w:val="Balloon Text Char"/>
    <w:rPr>
      <w:rFonts w:ascii="Tahoma" w:eastAsia="Lucida Sans Unicode" w:hAnsi="Tahoma" w:cs="Tahoma"/>
      <w:kern w:val="1"/>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Heading">
    <w:name w:val="Table Heading"/>
    <w:basedOn w:val="TableContents"/>
    <w:pPr>
      <w:jc w:val="center"/>
    </w:pPr>
    <w:rPr>
      <w:b/>
      <w:bCs/>
    </w:rPr>
  </w:style>
  <w:style w:type="character" w:customStyle="1" w:styleId="Heading1Char">
    <w:name w:val="Heading 1 Char"/>
    <w:link w:val="Heading1"/>
    <w:uiPriority w:val="9"/>
    <w:rsid w:val="00697994"/>
    <w:rPr>
      <w:b/>
      <w:bCs/>
      <w:kern w:val="36"/>
      <w:sz w:val="48"/>
      <w:szCs w:val="48"/>
    </w:rPr>
  </w:style>
  <w:style w:type="paragraph" w:styleId="NormalWeb">
    <w:name w:val="Normal (Web)"/>
    <w:basedOn w:val="Normal"/>
    <w:uiPriority w:val="99"/>
    <w:semiHidden/>
    <w:unhideWhenUsed/>
    <w:rsid w:val="00697994"/>
    <w:pPr>
      <w:widowControl/>
      <w:suppressAutoHyphens w:val="0"/>
      <w:spacing w:before="100" w:beforeAutospacing="1" w:after="100" w:afterAutospacing="1"/>
    </w:pPr>
    <w:rPr>
      <w:rFonts w:eastAsia="Times New Roman"/>
      <w:kern w:val="0"/>
      <w:lang w:eastAsia="en-US"/>
    </w:rPr>
  </w:style>
  <w:style w:type="character" w:customStyle="1" w:styleId="a-size-extra-large">
    <w:name w:val="a-size-extra-large"/>
    <w:rsid w:val="00977553"/>
  </w:style>
  <w:style w:type="paragraph" w:styleId="ListParagraph">
    <w:name w:val="List Paragraph"/>
    <w:basedOn w:val="Normal"/>
    <w:uiPriority w:val="34"/>
    <w:qFormat/>
    <w:rsid w:val="00977553"/>
    <w:pPr>
      <w:ind w:left="720"/>
    </w:pPr>
  </w:style>
  <w:style w:type="paragraph" w:styleId="Header">
    <w:name w:val="header"/>
    <w:basedOn w:val="Normal"/>
    <w:link w:val="HeaderChar"/>
    <w:uiPriority w:val="99"/>
    <w:unhideWhenUsed/>
    <w:rsid w:val="0021439D"/>
    <w:pPr>
      <w:tabs>
        <w:tab w:val="center" w:pos="4680"/>
        <w:tab w:val="right" w:pos="9360"/>
      </w:tabs>
    </w:pPr>
  </w:style>
  <w:style w:type="character" w:customStyle="1" w:styleId="HeaderChar">
    <w:name w:val="Header Char"/>
    <w:basedOn w:val="DefaultParagraphFont"/>
    <w:link w:val="Header"/>
    <w:uiPriority w:val="99"/>
    <w:rsid w:val="0021439D"/>
    <w:rPr>
      <w:rFonts w:eastAsia="Lucida Sans Unicode"/>
      <w:kern w:val="1"/>
      <w:sz w:val="24"/>
      <w:szCs w:val="24"/>
      <w:lang w:eastAsia="ar-SA"/>
    </w:rPr>
  </w:style>
  <w:style w:type="paragraph" w:styleId="Footer">
    <w:name w:val="footer"/>
    <w:basedOn w:val="Normal"/>
    <w:link w:val="FooterChar"/>
    <w:uiPriority w:val="99"/>
    <w:unhideWhenUsed/>
    <w:rsid w:val="0021439D"/>
    <w:pPr>
      <w:tabs>
        <w:tab w:val="center" w:pos="4680"/>
        <w:tab w:val="right" w:pos="9360"/>
      </w:tabs>
    </w:pPr>
  </w:style>
  <w:style w:type="character" w:customStyle="1" w:styleId="FooterChar">
    <w:name w:val="Footer Char"/>
    <w:basedOn w:val="DefaultParagraphFont"/>
    <w:link w:val="Footer"/>
    <w:uiPriority w:val="99"/>
    <w:rsid w:val="0021439D"/>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3447">
      <w:bodyDiv w:val="1"/>
      <w:marLeft w:val="0"/>
      <w:marRight w:val="0"/>
      <w:marTop w:val="0"/>
      <w:marBottom w:val="0"/>
      <w:divBdr>
        <w:top w:val="none" w:sz="0" w:space="0" w:color="auto"/>
        <w:left w:val="none" w:sz="0" w:space="0" w:color="auto"/>
        <w:bottom w:val="none" w:sz="0" w:space="0" w:color="auto"/>
        <w:right w:val="none" w:sz="0" w:space="0" w:color="auto"/>
      </w:divBdr>
    </w:div>
    <w:div w:id="458838757">
      <w:bodyDiv w:val="1"/>
      <w:marLeft w:val="0"/>
      <w:marRight w:val="0"/>
      <w:marTop w:val="0"/>
      <w:marBottom w:val="0"/>
      <w:divBdr>
        <w:top w:val="none" w:sz="0" w:space="0" w:color="auto"/>
        <w:left w:val="none" w:sz="0" w:space="0" w:color="auto"/>
        <w:bottom w:val="none" w:sz="0" w:space="0" w:color="auto"/>
        <w:right w:val="none" w:sz="0" w:space="0" w:color="auto"/>
      </w:divBdr>
      <w:divsChild>
        <w:div w:id="1631941077">
          <w:marLeft w:val="0"/>
          <w:marRight w:val="0"/>
          <w:marTop w:val="0"/>
          <w:marBottom w:val="0"/>
          <w:divBdr>
            <w:top w:val="none" w:sz="0" w:space="0" w:color="auto"/>
            <w:left w:val="none" w:sz="0" w:space="0" w:color="auto"/>
            <w:bottom w:val="none" w:sz="0" w:space="0" w:color="auto"/>
            <w:right w:val="none" w:sz="0" w:space="0" w:color="auto"/>
          </w:divBdr>
          <w:divsChild>
            <w:div w:id="876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cy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lpoetry.com/The-Rose-That-Grew-From-Concrete"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9DAC2FAC1634696B2C78D1D21B281" ma:contentTypeVersion="8" ma:contentTypeDescription="Create a new document." ma:contentTypeScope="" ma:versionID="afa6eb12ae80213d01bec6574efbc507">
  <xsd:schema xmlns:xsd="http://www.w3.org/2001/XMLSchema" xmlns:xs="http://www.w3.org/2001/XMLSchema" xmlns:p="http://schemas.microsoft.com/office/2006/metadata/properties" xmlns:ns1="http://schemas.microsoft.com/sharepoint/v3" xmlns:ns2="42511a61-504b-4c2e-89fc-50320312b991" xmlns:ns3="b4847fb2-5f91-496f-94af-ce2d227c2a98" targetNamespace="http://schemas.microsoft.com/office/2006/metadata/properties" ma:root="true" ma:fieldsID="a9b9a7ddb57e7973c381ee62c48e18f8" ns1:_="" ns2:_="" ns3:_="">
    <xsd:import namespace="http://schemas.microsoft.com/sharepoint/v3"/>
    <xsd:import namespace="42511a61-504b-4c2e-89fc-50320312b991"/>
    <xsd:import namespace="b4847fb2-5f91-496f-94af-ce2d227c2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11a61-504b-4c2e-89fc-50320312b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47fb2-5f91-496f-94af-ce2d227c2a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C15EAD-3007-40E7-9120-AB27EC747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11a61-504b-4c2e-89fc-50320312b991"/>
    <ds:schemaRef ds:uri="b4847fb2-5f91-496f-94af-ce2d227c2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17392-7820-4B23-9DC2-DC1637A2763F}">
  <ds:schemaRefs>
    <ds:schemaRef ds:uri="http://schemas.microsoft.com/sharepoint/v3/contenttype/forms"/>
  </ds:schemaRefs>
</ds:datastoreItem>
</file>

<file path=customXml/itemProps3.xml><?xml version="1.0" encoding="utf-8"?>
<ds:datastoreItem xmlns:ds="http://schemas.openxmlformats.org/officeDocument/2006/customXml" ds:itemID="{E080B7D7-9C32-4B89-8D10-398CC981D5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Lyseight</dc:creator>
  <cp:keywords/>
  <cp:lastModifiedBy>Sherri Manning (Marbut Elementary)</cp:lastModifiedBy>
  <cp:revision>7</cp:revision>
  <cp:lastPrinted>2021-05-13T19:46:00Z</cp:lastPrinted>
  <dcterms:created xsi:type="dcterms:W3CDTF">2022-05-10T18:20:00Z</dcterms:created>
  <dcterms:modified xsi:type="dcterms:W3CDTF">2024-05-22T17:12:00Z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0x010100C8E9DAC2FAC1634696B2C78D1D21B281</vt:lpwstr>
  </property>
</Properties>
</file>